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5742" w:rsidRDefault="00626936" w:rsidP="00626936">
      <w:pPr>
        <w:tabs>
          <w:tab w:val="left" w:pos="585"/>
          <w:tab w:val="left" w:pos="6885"/>
        </w:tabs>
        <w:rPr>
          <w:b/>
          <w:spacing w:val="-1"/>
          <w:sz w:val="48"/>
          <w:szCs w:val="48"/>
        </w:rPr>
      </w:pPr>
      <w:r>
        <w:rPr>
          <w:b/>
          <w:spacing w:val="-1"/>
          <w:sz w:val="48"/>
          <w:szCs w:val="48"/>
        </w:rPr>
        <w:tab/>
      </w:r>
    </w:p>
    <w:p w:rsidR="00195F76" w:rsidRDefault="00195F76" w:rsidP="00925DB2">
      <w:pPr>
        <w:tabs>
          <w:tab w:val="left" w:pos="6885"/>
        </w:tabs>
        <w:jc w:val="center"/>
        <w:rPr>
          <w:b/>
          <w:spacing w:val="-1"/>
          <w:sz w:val="48"/>
          <w:szCs w:val="48"/>
        </w:rPr>
      </w:pPr>
    </w:p>
    <w:p w:rsidR="00086259" w:rsidRPr="00925DB2" w:rsidRDefault="00086259" w:rsidP="00925DB2">
      <w:pPr>
        <w:tabs>
          <w:tab w:val="left" w:pos="6885"/>
        </w:tabs>
        <w:jc w:val="center"/>
        <w:rPr>
          <w:b/>
        </w:rPr>
      </w:pPr>
      <w:r w:rsidRPr="00925DB2">
        <w:rPr>
          <w:b/>
          <w:spacing w:val="-1"/>
          <w:sz w:val="48"/>
          <w:szCs w:val="48"/>
        </w:rPr>
        <w:t>Vážení</w:t>
      </w:r>
      <w:r w:rsidRPr="00925DB2">
        <w:rPr>
          <w:b/>
          <w:sz w:val="48"/>
          <w:szCs w:val="48"/>
        </w:rPr>
        <w:t xml:space="preserve"> </w:t>
      </w:r>
      <w:r w:rsidRPr="00925DB2">
        <w:rPr>
          <w:b/>
          <w:spacing w:val="-1"/>
          <w:sz w:val="48"/>
          <w:szCs w:val="48"/>
        </w:rPr>
        <w:t>spoluobčané</w:t>
      </w:r>
    </w:p>
    <w:p w:rsidR="00086259" w:rsidRPr="00925DB2" w:rsidRDefault="00086259" w:rsidP="00086259">
      <w:pPr>
        <w:spacing w:after="0" w:line="240" w:lineRule="auto"/>
        <w:ind w:left="116"/>
        <w:jc w:val="both"/>
        <w:rPr>
          <w:rFonts w:ascii="Times New Roman" w:eastAsia="Calibri" w:hAnsi="Times New Roman"/>
          <w:i w:val="0"/>
          <w:sz w:val="28"/>
          <w:szCs w:val="28"/>
        </w:rPr>
      </w:pPr>
      <w:r w:rsidRPr="00925DB2">
        <w:rPr>
          <w:rFonts w:ascii="Times New Roman" w:eastAsia="Calibri" w:hAnsi="Times New Roman"/>
          <w:i w:val="0"/>
          <w:sz w:val="28"/>
          <w:szCs w:val="28"/>
        </w:rPr>
        <w:t xml:space="preserve">Připravili jsme pro Vás dotazníkový průzkum v souvislosti se zpracováním </w:t>
      </w:r>
      <w:r w:rsidRPr="00925DB2">
        <w:rPr>
          <w:rFonts w:ascii="Times New Roman" w:eastAsia="Calibri" w:hAnsi="Times New Roman"/>
          <w:b/>
          <w:i w:val="0"/>
          <w:sz w:val="28"/>
          <w:szCs w:val="28"/>
        </w:rPr>
        <w:t>Rozvoj</w:t>
      </w:r>
      <w:r w:rsidR="00094222" w:rsidRPr="00925DB2">
        <w:rPr>
          <w:rFonts w:ascii="Times New Roman" w:eastAsia="Calibri" w:hAnsi="Times New Roman"/>
          <w:b/>
          <w:i w:val="0"/>
          <w:sz w:val="28"/>
          <w:szCs w:val="28"/>
        </w:rPr>
        <w:t>ového plánu obce pro období 2020-2030</w:t>
      </w:r>
      <w:r w:rsidR="009A5ACB" w:rsidRPr="00925DB2">
        <w:rPr>
          <w:rFonts w:ascii="Times New Roman" w:eastAsia="Calibri" w:hAnsi="Times New Roman"/>
          <w:b/>
          <w:i w:val="0"/>
          <w:sz w:val="28"/>
          <w:szCs w:val="28"/>
        </w:rPr>
        <w:t>.</w:t>
      </w:r>
    </w:p>
    <w:p w:rsidR="00086259" w:rsidRPr="00925DB2" w:rsidRDefault="00086259" w:rsidP="00086259">
      <w:pPr>
        <w:spacing w:after="0" w:line="240" w:lineRule="auto"/>
        <w:ind w:left="116"/>
        <w:jc w:val="both"/>
        <w:rPr>
          <w:rFonts w:ascii="Times New Roman" w:eastAsia="Calibri" w:hAnsi="Times New Roman"/>
          <w:i w:val="0"/>
          <w:sz w:val="28"/>
          <w:szCs w:val="28"/>
        </w:rPr>
      </w:pPr>
    </w:p>
    <w:p w:rsidR="009A5ACB" w:rsidRPr="00925DB2" w:rsidRDefault="00086259" w:rsidP="00086259">
      <w:pPr>
        <w:spacing w:after="0" w:line="240" w:lineRule="auto"/>
        <w:ind w:left="116"/>
        <w:jc w:val="both"/>
        <w:rPr>
          <w:rFonts w:ascii="Times New Roman" w:eastAsia="Calibri" w:hAnsi="Times New Roman"/>
          <w:i w:val="0"/>
          <w:sz w:val="28"/>
          <w:szCs w:val="28"/>
        </w:rPr>
      </w:pPr>
      <w:r w:rsidRPr="00925DB2">
        <w:rPr>
          <w:rFonts w:ascii="Times New Roman" w:eastAsia="Calibri" w:hAnsi="Times New Roman"/>
          <w:i w:val="0"/>
          <w:sz w:val="28"/>
          <w:szCs w:val="28"/>
        </w:rPr>
        <w:t>Prosíme Vás o jeho vyplnění, neboť závěry z tohoto průzkumu budou mít zásadní vliv na plánování investic a rozvoj</w:t>
      </w:r>
      <w:r w:rsidR="009A5ACB" w:rsidRPr="00925DB2">
        <w:rPr>
          <w:rFonts w:ascii="Times New Roman" w:eastAsia="Calibri" w:hAnsi="Times New Roman"/>
          <w:i w:val="0"/>
          <w:sz w:val="28"/>
          <w:szCs w:val="28"/>
        </w:rPr>
        <w:t xml:space="preserve">e </w:t>
      </w:r>
      <w:r w:rsidRPr="00925DB2">
        <w:rPr>
          <w:rFonts w:ascii="Times New Roman" w:eastAsia="Calibri" w:hAnsi="Times New Roman"/>
          <w:i w:val="0"/>
          <w:sz w:val="28"/>
          <w:szCs w:val="28"/>
        </w:rPr>
        <w:t xml:space="preserve">obce v následujících letech. </w:t>
      </w:r>
    </w:p>
    <w:p w:rsidR="009A5ACB" w:rsidRPr="00925DB2" w:rsidRDefault="009A5ACB" w:rsidP="00086259">
      <w:pPr>
        <w:spacing w:after="0" w:line="240" w:lineRule="auto"/>
        <w:ind w:left="116"/>
        <w:jc w:val="both"/>
        <w:rPr>
          <w:rFonts w:ascii="Times New Roman" w:eastAsia="Calibri" w:hAnsi="Times New Roman"/>
          <w:i w:val="0"/>
          <w:sz w:val="28"/>
          <w:szCs w:val="28"/>
        </w:rPr>
      </w:pPr>
    </w:p>
    <w:p w:rsidR="00086259" w:rsidRPr="00925DB2" w:rsidRDefault="00086259" w:rsidP="00086259">
      <w:pPr>
        <w:spacing w:after="0" w:line="240" w:lineRule="auto"/>
        <w:ind w:left="116"/>
        <w:jc w:val="both"/>
        <w:rPr>
          <w:rFonts w:ascii="Times New Roman" w:eastAsia="Calibri" w:hAnsi="Times New Roman"/>
          <w:b/>
          <w:i w:val="0"/>
          <w:sz w:val="28"/>
          <w:szCs w:val="28"/>
        </w:rPr>
      </w:pPr>
      <w:r w:rsidRPr="00925DB2">
        <w:rPr>
          <w:rFonts w:ascii="Times New Roman" w:eastAsia="Calibri" w:hAnsi="Times New Roman"/>
          <w:b/>
          <w:i w:val="0"/>
          <w:sz w:val="28"/>
          <w:szCs w:val="28"/>
        </w:rPr>
        <w:t>Můžete tak přímo ovlivnit budoucí rozvoj naší obce.</w:t>
      </w:r>
    </w:p>
    <w:p w:rsidR="00086259" w:rsidRPr="00925DB2" w:rsidRDefault="00086259" w:rsidP="00086259">
      <w:pPr>
        <w:spacing w:after="0" w:line="240" w:lineRule="auto"/>
        <w:ind w:left="116"/>
        <w:jc w:val="both"/>
        <w:rPr>
          <w:rFonts w:ascii="Times New Roman" w:eastAsia="Calibri" w:hAnsi="Times New Roman"/>
          <w:i w:val="0"/>
          <w:sz w:val="28"/>
          <w:szCs w:val="28"/>
        </w:rPr>
      </w:pPr>
    </w:p>
    <w:p w:rsidR="00086259" w:rsidRPr="00925DB2" w:rsidRDefault="00086259" w:rsidP="00086259">
      <w:pPr>
        <w:spacing w:after="0" w:line="240" w:lineRule="auto"/>
        <w:ind w:left="116"/>
        <w:jc w:val="both"/>
        <w:rPr>
          <w:rFonts w:ascii="Times New Roman" w:eastAsia="Calibri" w:hAnsi="Times New Roman"/>
          <w:i w:val="0"/>
          <w:sz w:val="28"/>
          <w:szCs w:val="28"/>
        </w:rPr>
      </w:pPr>
      <w:r w:rsidRPr="00925DB2">
        <w:rPr>
          <w:rFonts w:ascii="Times New Roman" w:eastAsia="Calibri" w:hAnsi="Times New Roman"/>
          <w:b/>
          <w:i w:val="0"/>
          <w:sz w:val="28"/>
          <w:szCs w:val="28"/>
        </w:rPr>
        <w:t>Dotazník je anonymní</w:t>
      </w:r>
      <w:r w:rsidR="00713B8E" w:rsidRPr="00925DB2">
        <w:rPr>
          <w:rFonts w:ascii="Times New Roman" w:eastAsia="Calibri" w:hAnsi="Times New Roman"/>
          <w:b/>
          <w:i w:val="0"/>
          <w:sz w:val="28"/>
          <w:szCs w:val="28"/>
        </w:rPr>
        <w:t>.</w:t>
      </w:r>
      <w:r w:rsidR="00713B8E" w:rsidRPr="00925DB2">
        <w:rPr>
          <w:rFonts w:ascii="Times New Roman" w:eastAsia="Calibri" w:hAnsi="Times New Roman"/>
          <w:i w:val="0"/>
          <w:sz w:val="28"/>
          <w:szCs w:val="28"/>
        </w:rPr>
        <w:t xml:space="preserve"> </w:t>
      </w:r>
    </w:p>
    <w:p w:rsidR="008C6492" w:rsidRDefault="008C6492" w:rsidP="00086259">
      <w:pPr>
        <w:spacing w:after="0" w:line="240" w:lineRule="auto"/>
        <w:ind w:left="116"/>
        <w:jc w:val="both"/>
        <w:rPr>
          <w:rFonts w:ascii="Times New Roman" w:eastAsia="Calibri" w:hAnsi="Times New Roman"/>
          <w:b/>
          <w:i w:val="0"/>
          <w:sz w:val="28"/>
          <w:szCs w:val="28"/>
        </w:rPr>
      </w:pPr>
    </w:p>
    <w:p w:rsidR="008C6492" w:rsidRDefault="008C6492" w:rsidP="00D71775">
      <w:pPr>
        <w:spacing w:after="0" w:line="240" w:lineRule="auto"/>
        <w:ind w:left="116"/>
        <w:jc w:val="center"/>
        <w:rPr>
          <w:rFonts w:ascii="Times New Roman" w:eastAsia="Calibri" w:hAnsi="Times New Roman"/>
          <w:b/>
          <w:i w:val="0"/>
          <w:color w:val="FF0000"/>
          <w:sz w:val="28"/>
          <w:szCs w:val="28"/>
        </w:rPr>
      </w:pPr>
      <w:r w:rsidRPr="008C6492">
        <w:rPr>
          <w:rFonts w:ascii="Times New Roman" w:eastAsia="Calibri" w:hAnsi="Times New Roman"/>
          <w:b/>
          <w:i w:val="0"/>
          <w:color w:val="FF0000"/>
          <w:sz w:val="28"/>
          <w:szCs w:val="28"/>
        </w:rPr>
        <w:t xml:space="preserve">Prosíme Vás o vyplnění </w:t>
      </w:r>
      <w:r w:rsidRPr="0010129F">
        <w:rPr>
          <w:rFonts w:ascii="Times New Roman" w:eastAsia="Calibri" w:hAnsi="Times New Roman"/>
          <w:b/>
          <w:i w:val="0"/>
          <w:color w:val="FF0000"/>
          <w:sz w:val="28"/>
          <w:szCs w:val="28"/>
          <w:u w:val="single"/>
        </w:rPr>
        <w:t>všech kolonek dotazníku</w:t>
      </w:r>
      <w:r w:rsidRPr="008C6492">
        <w:rPr>
          <w:rFonts w:ascii="Times New Roman" w:eastAsia="Calibri" w:hAnsi="Times New Roman"/>
          <w:b/>
          <w:i w:val="0"/>
          <w:color w:val="FF0000"/>
          <w:sz w:val="28"/>
          <w:szCs w:val="28"/>
        </w:rPr>
        <w:t>, jinak nebude možno dotazník vyhodnotit.</w:t>
      </w:r>
    </w:p>
    <w:p w:rsidR="00925DB2" w:rsidRDefault="00925DB2" w:rsidP="00D71775">
      <w:pPr>
        <w:spacing w:after="0" w:line="240" w:lineRule="auto"/>
        <w:ind w:left="116"/>
        <w:jc w:val="center"/>
        <w:rPr>
          <w:rFonts w:ascii="Times New Roman" w:eastAsia="Calibri" w:hAnsi="Times New Roman"/>
          <w:b/>
          <w:i w:val="0"/>
          <w:color w:val="FF0000"/>
          <w:sz w:val="28"/>
          <w:szCs w:val="28"/>
        </w:rPr>
      </w:pPr>
    </w:p>
    <w:p w:rsidR="00925DB2" w:rsidRDefault="00925DB2" w:rsidP="00D71775">
      <w:pPr>
        <w:spacing w:after="0" w:line="240" w:lineRule="auto"/>
        <w:ind w:left="116"/>
        <w:jc w:val="center"/>
        <w:rPr>
          <w:rFonts w:ascii="Times New Roman" w:eastAsia="Calibri" w:hAnsi="Times New Roman"/>
          <w:b/>
          <w:i w:val="0"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i w:val="0"/>
          <w:color w:val="FF0000"/>
          <w:sz w:val="28"/>
          <w:szCs w:val="28"/>
        </w:rPr>
        <w:t>Na konci dotazníku je prostor pro Vaše písemné připomínky.</w:t>
      </w:r>
    </w:p>
    <w:p w:rsidR="00D71775" w:rsidRDefault="00D71775" w:rsidP="00D71775">
      <w:pPr>
        <w:spacing w:after="0" w:line="240" w:lineRule="auto"/>
        <w:ind w:left="116"/>
        <w:jc w:val="center"/>
        <w:rPr>
          <w:rFonts w:ascii="Times New Roman" w:eastAsia="Calibri" w:hAnsi="Times New Roman"/>
          <w:b/>
          <w:i w:val="0"/>
          <w:color w:val="FF0000"/>
          <w:sz w:val="28"/>
          <w:szCs w:val="28"/>
        </w:rPr>
      </w:pPr>
    </w:p>
    <w:p w:rsidR="00D71775" w:rsidRDefault="00D71775" w:rsidP="00D71775">
      <w:pPr>
        <w:spacing w:after="0" w:line="240" w:lineRule="auto"/>
        <w:ind w:left="116"/>
        <w:jc w:val="center"/>
        <w:rPr>
          <w:rFonts w:ascii="Times New Roman" w:eastAsia="Calibri" w:hAnsi="Times New Roman"/>
          <w:b/>
          <w:i w:val="0"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i w:val="0"/>
          <w:color w:val="FF0000"/>
          <w:sz w:val="28"/>
          <w:szCs w:val="28"/>
        </w:rPr>
        <w:t xml:space="preserve">Dotazníkový průzkum je určen pro občany </w:t>
      </w:r>
      <w:r w:rsidR="00374548">
        <w:rPr>
          <w:rFonts w:ascii="Times New Roman" w:eastAsia="Calibri" w:hAnsi="Times New Roman"/>
          <w:b/>
          <w:i w:val="0"/>
          <w:color w:val="FF0000"/>
          <w:sz w:val="28"/>
          <w:szCs w:val="28"/>
          <w:u w:val="single"/>
        </w:rPr>
        <w:t xml:space="preserve">starší </w:t>
      </w:r>
      <w:proofErr w:type="gramStart"/>
      <w:r w:rsidR="00374548">
        <w:rPr>
          <w:rFonts w:ascii="Times New Roman" w:eastAsia="Calibri" w:hAnsi="Times New Roman"/>
          <w:b/>
          <w:i w:val="0"/>
          <w:color w:val="FF0000"/>
          <w:sz w:val="28"/>
          <w:szCs w:val="28"/>
          <w:u w:val="single"/>
        </w:rPr>
        <w:t>1</w:t>
      </w:r>
      <w:r w:rsidR="00CA1178">
        <w:rPr>
          <w:rFonts w:ascii="Times New Roman" w:eastAsia="Calibri" w:hAnsi="Times New Roman"/>
          <w:b/>
          <w:i w:val="0"/>
          <w:color w:val="FF0000"/>
          <w:sz w:val="28"/>
          <w:szCs w:val="28"/>
          <w:u w:val="single"/>
        </w:rPr>
        <w:t>5</w:t>
      </w:r>
      <w:r w:rsidR="0025655D">
        <w:rPr>
          <w:rFonts w:ascii="Times New Roman" w:eastAsia="Calibri" w:hAnsi="Times New Roman"/>
          <w:b/>
          <w:i w:val="0"/>
          <w:color w:val="FF0000"/>
          <w:sz w:val="28"/>
          <w:szCs w:val="28"/>
          <w:u w:val="single"/>
        </w:rPr>
        <w:t>-ti</w:t>
      </w:r>
      <w:proofErr w:type="gramEnd"/>
      <w:r w:rsidR="00374548">
        <w:rPr>
          <w:rFonts w:ascii="Times New Roman" w:eastAsia="Calibri" w:hAnsi="Times New Roman"/>
          <w:b/>
          <w:i w:val="0"/>
          <w:color w:val="FF0000"/>
          <w:sz w:val="28"/>
          <w:szCs w:val="28"/>
          <w:u w:val="single"/>
        </w:rPr>
        <w:t xml:space="preserve"> </w:t>
      </w:r>
      <w:r w:rsidR="005A64BC" w:rsidRPr="0010129F">
        <w:rPr>
          <w:rFonts w:ascii="Times New Roman" w:eastAsia="Calibri" w:hAnsi="Times New Roman"/>
          <w:b/>
          <w:i w:val="0"/>
          <w:color w:val="FF0000"/>
          <w:sz w:val="28"/>
          <w:szCs w:val="28"/>
          <w:u w:val="single"/>
        </w:rPr>
        <w:t>let</w:t>
      </w:r>
      <w:r w:rsidR="005A64BC">
        <w:rPr>
          <w:rFonts w:ascii="Times New Roman" w:eastAsia="Calibri" w:hAnsi="Times New Roman"/>
          <w:b/>
          <w:i w:val="0"/>
          <w:color w:val="FF0000"/>
          <w:sz w:val="28"/>
          <w:szCs w:val="28"/>
        </w:rPr>
        <w:t>.</w:t>
      </w:r>
    </w:p>
    <w:p w:rsidR="00195F76" w:rsidRPr="008C6492" w:rsidRDefault="00195F76" w:rsidP="00D71775">
      <w:pPr>
        <w:spacing w:after="0" w:line="240" w:lineRule="auto"/>
        <w:ind w:left="116"/>
        <w:jc w:val="center"/>
        <w:rPr>
          <w:rFonts w:ascii="Times New Roman" w:eastAsia="Calibri" w:hAnsi="Times New Roman"/>
          <w:b/>
          <w:i w:val="0"/>
          <w:color w:val="FF0000"/>
          <w:sz w:val="28"/>
          <w:szCs w:val="28"/>
        </w:rPr>
      </w:pPr>
    </w:p>
    <w:p w:rsidR="005A3857" w:rsidRDefault="005A3857" w:rsidP="00086259">
      <w:pPr>
        <w:pStyle w:val="Zkladntext"/>
        <w:spacing w:after="0" w:line="240" w:lineRule="auto"/>
        <w:ind w:right="1014"/>
        <w:jc w:val="both"/>
        <w:rPr>
          <w:rFonts w:ascii="Times New Roman" w:hAnsi="Times New Roman"/>
          <w:b w:val="0"/>
          <w:i w:val="0"/>
          <w:spacing w:val="-1"/>
          <w:sz w:val="24"/>
          <w:szCs w:val="24"/>
        </w:rPr>
      </w:pPr>
    </w:p>
    <w:p w:rsidR="00514188" w:rsidRDefault="00514188" w:rsidP="00626936">
      <w:pPr>
        <w:pStyle w:val="Bezmezer"/>
        <w:jc w:val="both"/>
        <w:rPr>
          <w:spacing w:val="-2"/>
          <w:sz w:val="28"/>
          <w:szCs w:val="28"/>
        </w:rPr>
      </w:pPr>
      <w:r w:rsidRPr="00514188">
        <w:rPr>
          <w:spacing w:val="-1"/>
          <w:sz w:val="28"/>
          <w:szCs w:val="28"/>
        </w:rPr>
        <w:t>Odpovědi prosím odevzdejte</w:t>
      </w:r>
      <w:r w:rsidRPr="00514188">
        <w:rPr>
          <w:spacing w:val="-2"/>
          <w:sz w:val="28"/>
          <w:szCs w:val="28"/>
        </w:rPr>
        <w:t xml:space="preserve"> </w:t>
      </w:r>
      <w:r w:rsidRPr="00514188">
        <w:rPr>
          <w:spacing w:val="-1"/>
          <w:sz w:val="28"/>
          <w:szCs w:val="28"/>
        </w:rPr>
        <w:t>nejpozději</w:t>
      </w:r>
      <w:r w:rsidRPr="00514188">
        <w:rPr>
          <w:spacing w:val="-3"/>
          <w:sz w:val="28"/>
          <w:szCs w:val="28"/>
        </w:rPr>
        <w:t xml:space="preserve"> </w:t>
      </w:r>
      <w:r w:rsidRPr="00514188">
        <w:rPr>
          <w:sz w:val="28"/>
          <w:szCs w:val="28"/>
        </w:rPr>
        <w:t xml:space="preserve">do </w:t>
      </w:r>
      <w:proofErr w:type="gramStart"/>
      <w:r w:rsidRPr="00514188">
        <w:rPr>
          <w:sz w:val="28"/>
          <w:szCs w:val="28"/>
        </w:rPr>
        <w:t>30.4.2020</w:t>
      </w:r>
      <w:proofErr w:type="gramEnd"/>
      <w:r w:rsidRPr="00514188">
        <w:rPr>
          <w:sz w:val="28"/>
          <w:szCs w:val="28"/>
        </w:rPr>
        <w:t xml:space="preserve"> do schránky na obecním úřadě nebo v prodejně Konzum v </w:t>
      </w:r>
      <w:proofErr w:type="spellStart"/>
      <w:r w:rsidRPr="00514188">
        <w:rPr>
          <w:sz w:val="28"/>
          <w:szCs w:val="28"/>
        </w:rPr>
        <w:t>Lukavici</w:t>
      </w:r>
      <w:proofErr w:type="spellEnd"/>
      <w:r w:rsidRPr="00514188">
        <w:rPr>
          <w:sz w:val="28"/>
          <w:szCs w:val="28"/>
        </w:rPr>
        <w:t>.</w:t>
      </w:r>
      <w:r w:rsidRPr="00514188">
        <w:rPr>
          <w:spacing w:val="-1"/>
          <w:sz w:val="28"/>
          <w:szCs w:val="28"/>
        </w:rPr>
        <w:t xml:space="preserve"> </w:t>
      </w:r>
      <w:r w:rsidRPr="00514188">
        <w:rPr>
          <w:sz w:val="28"/>
          <w:szCs w:val="28"/>
        </w:rPr>
        <w:t xml:space="preserve">Anketu můžete poslat i emailem na </w:t>
      </w:r>
      <w:hyperlink r:id="rId8" w:history="1">
        <w:r w:rsidRPr="00514188">
          <w:rPr>
            <w:rStyle w:val="Hypertextovodkaz"/>
            <w:sz w:val="28"/>
            <w:szCs w:val="28"/>
          </w:rPr>
          <w:t>oulukavice@orlicko.cz</w:t>
        </w:r>
      </w:hyperlink>
      <w:r w:rsidRPr="00514188">
        <w:rPr>
          <w:sz w:val="28"/>
          <w:szCs w:val="28"/>
        </w:rPr>
        <w:t xml:space="preserve"> formulář najdete na </w:t>
      </w:r>
      <w:hyperlink r:id="rId9" w:history="1">
        <w:r w:rsidRPr="00514188">
          <w:rPr>
            <w:rStyle w:val="Hypertextovodkaz"/>
            <w:sz w:val="28"/>
            <w:szCs w:val="28"/>
          </w:rPr>
          <w:t>www.obeclukavice.cz</w:t>
        </w:r>
      </w:hyperlink>
      <w:r>
        <w:rPr>
          <w:sz w:val="28"/>
          <w:szCs w:val="28"/>
        </w:rPr>
        <w:t xml:space="preserve">. </w:t>
      </w:r>
      <w:r w:rsidRPr="00496AE4">
        <w:rPr>
          <w:spacing w:val="-1"/>
          <w:sz w:val="28"/>
          <w:szCs w:val="28"/>
        </w:rPr>
        <w:t>Později odevzdané</w:t>
      </w:r>
      <w:r w:rsidRPr="00496AE4">
        <w:rPr>
          <w:spacing w:val="65"/>
          <w:sz w:val="28"/>
          <w:szCs w:val="28"/>
        </w:rPr>
        <w:t xml:space="preserve"> </w:t>
      </w:r>
      <w:r w:rsidRPr="00496AE4">
        <w:rPr>
          <w:spacing w:val="-1"/>
          <w:sz w:val="28"/>
          <w:szCs w:val="28"/>
        </w:rPr>
        <w:t>dotazníky</w:t>
      </w:r>
      <w:r w:rsidRPr="00496AE4">
        <w:rPr>
          <w:sz w:val="28"/>
          <w:szCs w:val="28"/>
        </w:rPr>
        <w:t xml:space="preserve"> </w:t>
      </w:r>
      <w:r w:rsidRPr="00496AE4">
        <w:rPr>
          <w:spacing w:val="-1"/>
          <w:sz w:val="28"/>
          <w:szCs w:val="28"/>
        </w:rPr>
        <w:t xml:space="preserve">nemohou </w:t>
      </w:r>
      <w:r w:rsidRPr="00496AE4">
        <w:rPr>
          <w:sz w:val="28"/>
          <w:szCs w:val="28"/>
        </w:rPr>
        <w:t>být</w:t>
      </w:r>
      <w:r w:rsidRPr="00496AE4">
        <w:rPr>
          <w:spacing w:val="-4"/>
          <w:sz w:val="28"/>
          <w:szCs w:val="28"/>
        </w:rPr>
        <w:t xml:space="preserve"> </w:t>
      </w:r>
      <w:r w:rsidRPr="00496AE4">
        <w:rPr>
          <w:spacing w:val="-1"/>
          <w:sz w:val="28"/>
          <w:szCs w:val="28"/>
        </w:rPr>
        <w:t>zařazeny</w:t>
      </w:r>
      <w:r w:rsidRPr="00496AE4">
        <w:rPr>
          <w:spacing w:val="-3"/>
          <w:sz w:val="28"/>
          <w:szCs w:val="28"/>
        </w:rPr>
        <w:t xml:space="preserve"> </w:t>
      </w:r>
      <w:r w:rsidRPr="00496AE4">
        <w:rPr>
          <w:sz w:val="28"/>
          <w:szCs w:val="28"/>
        </w:rPr>
        <w:t>do</w:t>
      </w:r>
      <w:r w:rsidRPr="00496AE4">
        <w:rPr>
          <w:spacing w:val="-1"/>
          <w:sz w:val="28"/>
          <w:szCs w:val="28"/>
        </w:rPr>
        <w:t xml:space="preserve"> zpracování.</w:t>
      </w:r>
      <w:r w:rsidRPr="00496AE4">
        <w:rPr>
          <w:spacing w:val="-2"/>
          <w:sz w:val="28"/>
          <w:szCs w:val="28"/>
        </w:rPr>
        <w:t xml:space="preserve"> </w:t>
      </w:r>
    </w:p>
    <w:p w:rsidR="00195F76" w:rsidRDefault="00195F76" w:rsidP="00514188">
      <w:pPr>
        <w:pStyle w:val="Bezmezer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Pokud potřebujete víc tiskopisů dotazníku, můžete si ho nakopírovat, nebo Vám ho zdarma nakopírujeme na obecním úřadě.</w:t>
      </w:r>
    </w:p>
    <w:p w:rsidR="005A3857" w:rsidRDefault="005A3857" w:rsidP="00086259">
      <w:pPr>
        <w:spacing w:after="0" w:line="240" w:lineRule="auto"/>
        <w:jc w:val="both"/>
        <w:rPr>
          <w:rFonts w:ascii="Times New Roman" w:eastAsia="Calibri" w:hAnsi="Times New Roman"/>
          <w:i w:val="0"/>
          <w:sz w:val="24"/>
          <w:szCs w:val="24"/>
        </w:rPr>
      </w:pPr>
    </w:p>
    <w:p w:rsidR="005A3857" w:rsidRPr="00762BF1" w:rsidRDefault="000A35E3" w:rsidP="00086259">
      <w:pPr>
        <w:spacing w:after="0" w:line="240" w:lineRule="auto"/>
        <w:jc w:val="both"/>
        <w:rPr>
          <w:rFonts w:ascii="Times New Roman" w:eastAsia="Calibri" w:hAnsi="Times New Roman"/>
          <w:b/>
          <w:i w:val="0"/>
          <w:sz w:val="28"/>
          <w:szCs w:val="24"/>
        </w:rPr>
      </w:pPr>
      <w:r>
        <w:rPr>
          <w:rFonts w:ascii="Times New Roman" w:eastAsia="Calibri" w:hAnsi="Times New Roman"/>
          <w:b/>
          <w:i w:val="0"/>
          <w:sz w:val="28"/>
          <w:szCs w:val="24"/>
        </w:rPr>
        <w:t>Lukavice</w:t>
      </w:r>
      <w:r w:rsidR="00094222" w:rsidRPr="00762BF1">
        <w:rPr>
          <w:rFonts w:ascii="Times New Roman" w:eastAsia="Calibri" w:hAnsi="Times New Roman"/>
          <w:b/>
          <w:i w:val="0"/>
          <w:sz w:val="28"/>
          <w:szCs w:val="24"/>
        </w:rPr>
        <w:t xml:space="preserve"> dne</w:t>
      </w:r>
      <w:r w:rsidR="00164F7C">
        <w:rPr>
          <w:rFonts w:ascii="Times New Roman" w:eastAsia="Calibri" w:hAnsi="Times New Roman"/>
          <w:b/>
          <w:i w:val="0"/>
          <w:sz w:val="28"/>
          <w:szCs w:val="24"/>
        </w:rPr>
        <w:t xml:space="preserve"> </w:t>
      </w:r>
      <w:r w:rsidR="00CA1178">
        <w:rPr>
          <w:rFonts w:ascii="Times New Roman" w:eastAsia="Calibri" w:hAnsi="Times New Roman"/>
          <w:b/>
          <w:i w:val="0"/>
          <w:sz w:val="28"/>
          <w:szCs w:val="24"/>
        </w:rPr>
        <w:t>3</w:t>
      </w:r>
      <w:r w:rsidR="00164F7C">
        <w:rPr>
          <w:rFonts w:ascii="Times New Roman" w:eastAsia="Calibri" w:hAnsi="Times New Roman"/>
          <w:b/>
          <w:i w:val="0"/>
          <w:sz w:val="28"/>
          <w:szCs w:val="24"/>
        </w:rPr>
        <w:t xml:space="preserve">. </w:t>
      </w:r>
      <w:r w:rsidR="00CA1178">
        <w:rPr>
          <w:rFonts w:ascii="Times New Roman" w:eastAsia="Calibri" w:hAnsi="Times New Roman"/>
          <w:b/>
          <w:i w:val="0"/>
          <w:sz w:val="28"/>
          <w:szCs w:val="24"/>
        </w:rPr>
        <w:t>4</w:t>
      </w:r>
      <w:r w:rsidR="00164F7C">
        <w:rPr>
          <w:rFonts w:ascii="Times New Roman" w:eastAsia="Calibri" w:hAnsi="Times New Roman"/>
          <w:b/>
          <w:i w:val="0"/>
          <w:sz w:val="28"/>
          <w:szCs w:val="24"/>
        </w:rPr>
        <w:t>. 2020</w:t>
      </w:r>
    </w:p>
    <w:p w:rsidR="005A3857" w:rsidRPr="005A3857" w:rsidRDefault="00514188" w:rsidP="00086259">
      <w:pPr>
        <w:spacing w:after="0" w:line="240" w:lineRule="auto"/>
        <w:jc w:val="both"/>
        <w:rPr>
          <w:rFonts w:ascii="Times New Roman" w:eastAsia="Calibri" w:hAnsi="Times New Roman"/>
          <w:b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8"/>
          <w:szCs w:val="28"/>
        </w:rPr>
        <w:t xml:space="preserve">                                                                                </w:t>
      </w:r>
      <w:r w:rsidRPr="00925DB2">
        <w:rPr>
          <w:rFonts w:ascii="Times New Roman" w:eastAsia="Calibri" w:hAnsi="Times New Roman"/>
          <w:i w:val="0"/>
          <w:sz w:val="28"/>
          <w:szCs w:val="28"/>
        </w:rPr>
        <w:t xml:space="preserve">Děkujeme za </w:t>
      </w:r>
      <w:r>
        <w:rPr>
          <w:rFonts w:ascii="Times New Roman" w:eastAsia="Calibri" w:hAnsi="Times New Roman"/>
          <w:i w:val="0"/>
          <w:sz w:val="28"/>
          <w:szCs w:val="28"/>
        </w:rPr>
        <w:t>Vaši</w:t>
      </w:r>
      <w:r w:rsidRPr="00925DB2">
        <w:rPr>
          <w:rFonts w:ascii="Times New Roman" w:eastAsia="Calibri" w:hAnsi="Times New Roman"/>
          <w:i w:val="0"/>
          <w:sz w:val="28"/>
          <w:szCs w:val="28"/>
        </w:rPr>
        <w:t xml:space="preserve"> ochotu a čas.</w:t>
      </w:r>
    </w:p>
    <w:p w:rsidR="005A3857" w:rsidRPr="00762BF1" w:rsidRDefault="005A3857" w:rsidP="00086259">
      <w:pPr>
        <w:spacing w:after="0" w:line="240" w:lineRule="auto"/>
        <w:jc w:val="both"/>
        <w:rPr>
          <w:rFonts w:ascii="Times New Roman" w:eastAsia="Calibri" w:hAnsi="Times New Roman"/>
          <w:b/>
          <w:i w:val="0"/>
          <w:sz w:val="28"/>
          <w:szCs w:val="24"/>
        </w:rPr>
      </w:pPr>
      <w:r w:rsidRPr="005A3857">
        <w:rPr>
          <w:rFonts w:ascii="Times New Roman" w:eastAsia="Calibri" w:hAnsi="Times New Roman"/>
          <w:b/>
          <w:i w:val="0"/>
          <w:sz w:val="24"/>
          <w:szCs w:val="24"/>
        </w:rPr>
        <w:tab/>
      </w:r>
      <w:r w:rsidRPr="005A3857">
        <w:rPr>
          <w:rFonts w:ascii="Times New Roman" w:eastAsia="Calibri" w:hAnsi="Times New Roman"/>
          <w:b/>
          <w:i w:val="0"/>
          <w:sz w:val="24"/>
          <w:szCs w:val="24"/>
        </w:rPr>
        <w:tab/>
      </w:r>
      <w:r w:rsidRPr="005A3857">
        <w:rPr>
          <w:rFonts w:ascii="Times New Roman" w:eastAsia="Calibri" w:hAnsi="Times New Roman"/>
          <w:b/>
          <w:i w:val="0"/>
          <w:sz w:val="24"/>
          <w:szCs w:val="24"/>
        </w:rPr>
        <w:tab/>
      </w:r>
      <w:r w:rsidRPr="005A3857">
        <w:rPr>
          <w:rFonts w:ascii="Times New Roman" w:eastAsia="Calibri" w:hAnsi="Times New Roman"/>
          <w:b/>
          <w:i w:val="0"/>
          <w:sz w:val="24"/>
          <w:szCs w:val="24"/>
        </w:rPr>
        <w:tab/>
      </w:r>
      <w:r w:rsidRPr="005A3857">
        <w:rPr>
          <w:rFonts w:ascii="Times New Roman" w:eastAsia="Calibri" w:hAnsi="Times New Roman"/>
          <w:b/>
          <w:i w:val="0"/>
          <w:sz w:val="24"/>
          <w:szCs w:val="24"/>
        </w:rPr>
        <w:tab/>
      </w:r>
      <w:r w:rsidRPr="005A3857">
        <w:rPr>
          <w:rFonts w:ascii="Times New Roman" w:eastAsia="Calibri" w:hAnsi="Times New Roman"/>
          <w:b/>
          <w:i w:val="0"/>
          <w:sz w:val="24"/>
          <w:szCs w:val="24"/>
        </w:rPr>
        <w:tab/>
      </w:r>
      <w:r w:rsidR="00514188">
        <w:rPr>
          <w:rFonts w:ascii="Times New Roman" w:eastAsia="Calibri" w:hAnsi="Times New Roman"/>
          <w:b/>
          <w:i w:val="0"/>
          <w:sz w:val="24"/>
          <w:szCs w:val="24"/>
        </w:rPr>
        <w:t xml:space="preserve">                                   </w:t>
      </w:r>
      <w:r w:rsidRPr="00762BF1">
        <w:rPr>
          <w:rFonts w:ascii="Times New Roman" w:eastAsia="Calibri" w:hAnsi="Times New Roman"/>
          <w:b/>
          <w:i w:val="0"/>
          <w:sz w:val="28"/>
          <w:szCs w:val="24"/>
        </w:rPr>
        <w:t>Za zastupitelstvo obce</w:t>
      </w:r>
    </w:p>
    <w:p w:rsidR="00925DB2" w:rsidRPr="00762BF1" w:rsidRDefault="005A3857" w:rsidP="00086259">
      <w:pPr>
        <w:spacing w:after="0" w:line="240" w:lineRule="auto"/>
        <w:jc w:val="both"/>
        <w:rPr>
          <w:rFonts w:ascii="Times New Roman" w:eastAsia="Calibri" w:hAnsi="Times New Roman"/>
          <w:b/>
          <w:i w:val="0"/>
          <w:sz w:val="28"/>
          <w:szCs w:val="24"/>
        </w:rPr>
      </w:pPr>
      <w:r w:rsidRPr="00762BF1">
        <w:rPr>
          <w:rFonts w:ascii="Times New Roman" w:eastAsia="Calibri" w:hAnsi="Times New Roman"/>
          <w:b/>
          <w:i w:val="0"/>
          <w:sz w:val="28"/>
          <w:szCs w:val="24"/>
        </w:rPr>
        <w:tab/>
      </w:r>
      <w:r w:rsidRPr="00762BF1">
        <w:rPr>
          <w:rFonts w:ascii="Times New Roman" w:eastAsia="Calibri" w:hAnsi="Times New Roman"/>
          <w:b/>
          <w:i w:val="0"/>
          <w:sz w:val="28"/>
          <w:szCs w:val="24"/>
        </w:rPr>
        <w:tab/>
      </w:r>
      <w:r w:rsidR="00514188">
        <w:rPr>
          <w:rFonts w:ascii="Times New Roman" w:eastAsia="Calibri" w:hAnsi="Times New Roman"/>
          <w:b/>
          <w:i w:val="0"/>
          <w:sz w:val="28"/>
          <w:szCs w:val="24"/>
        </w:rPr>
        <w:t xml:space="preserve">       </w:t>
      </w:r>
      <w:r w:rsidRPr="00762BF1">
        <w:rPr>
          <w:rFonts w:ascii="Times New Roman" w:eastAsia="Calibri" w:hAnsi="Times New Roman"/>
          <w:b/>
          <w:i w:val="0"/>
          <w:sz w:val="28"/>
          <w:szCs w:val="24"/>
        </w:rPr>
        <w:tab/>
      </w:r>
      <w:r w:rsidRPr="00762BF1">
        <w:rPr>
          <w:rFonts w:ascii="Times New Roman" w:eastAsia="Calibri" w:hAnsi="Times New Roman"/>
          <w:b/>
          <w:i w:val="0"/>
          <w:sz w:val="28"/>
          <w:szCs w:val="24"/>
        </w:rPr>
        <w:tab/>
      </w:r>
      <w:r w:rsidRPr="00762BF1">
        <w:rPr>
          <w:rFonts w:ascii="Times New Roman" w:eastAsia="Calibri" w:hAnsi="Times New Roman"/>
          <w:b/>
          <w:i w:val="0"/>
          <w:sz w:val="28"/>
          <w:szCs w:val="24"/>
        </w:rPr>
        <w:tab/>
      </w:r>
      <w:r w:rsidRPr="00762BF1">
        <w:rPr>
          <w:rFonts w:ascii="Times New Roman" w:eastAsia="Calibri" w:hAnsi="Times New Roman"/>
          <w:b/>
          <w:i w:val="0"/>
          <w:sz w:val="28"/>
          <w:szCs w:val="24"/>
        </w:rPr>
        <w:tab/>
      </w:r>
      <w:r w:rsidR="00514188">
        <w:rPr>
          <w:rFonts w:ascii="Times New Roman" w:eastAsia="Calibri" w:hAnsi="Times New Roman"/>
          <w:b/>
          <w:i w:val="0"/>
          <w:sz w:val="28"/>
          <w:szCs w:val="24"/>
        </w:rPr>
        <w:t xml:space="preserve">                          </w:t>
      </w:r>
      <w:r w:rsidR="000A35E3">
        <w:rPr>
          <w:rFonts w:ascii="Times New Roman" w:eastAsia="Calibri" w:hAnsi="Times New Roman"/>
          <w:b/>
          <w:i w:val="0"/>
          <w:sz w:val="28"/>
          <w:szCs w:val="24"/>
        </w:rPr>
        <w:t>Ilona Severová</w:t>
      </w:r>
      <w:r w:rsidR="00094222" w:rsidRPr="00762BF1">
        <w:rPr>
          <w:rFonts w:ascii="Times New Roman" w:eastAsia="Calibri" w:hAnsi="Times New Roman"/>
          <w:b/>
          <w:i w:val="0"/>
          <w:sz w:val="28"/>
          <w:szCs w:val="24"/>
        </w:rPr>
        <w:t xml:space="preserve"> </w:t>
      </w:r>
      <w:r w:rsidR="004C6D5B" w:rsidRPr="00762BF1">
        <w:rPr>
          <w:rFonts w:ascii="Times New Roman" w:eastAsia="Calibri" w:hAnsi="Times New Roman"/>
          <w:b/>
          <w:i w:val="0"/>
          <w:sz w:val="28"/>
          <w:szCs w:val="24"/>
        </w:rPr>
        <w:t>–</w:t>
      </w:r>
      <w:r w:rsidRPr="00762BF1">
        <w:rPr>
          <w:rFonts w:ascii="Times New Roman" w:eastAsia="Calibri" w:hAnsi="Times New Roman"/>
          <w:b/>
          <w:i w:val="0"/>
          <w:sz w:val="28"/>
          <w:szCs w:val="24"/>
        </w:rPr>
        <w:t xml:space="preserve"> s</w:t>
      </w:r>
      <w:r w:rsidR="00E10E15" w:rsidRPr="00762BF1">
        <w:rPr>
          <w:rFonts w:ascii="Times New Roman" w:eastAsia="Calibri" w:hAnsi="Times New Roman"/>
          <w:b/>
          <w:i w:val="0"/>
          <w:sz w:val="28"/>
          <w:szCs w:val="24"/>
        </w:rPr>
        <w:t>tarost</w:t>
      </w:r>
      <w:r w:rsidR="00094222" w:rsidRPr="00762BF1">
        <w:rPr>
          <w:rFonts w:ascii="Times New Roman" w:eastAsia="Calibri" w:hAnsi="Times New Roman"/>
          <w:b/>
          <w:i w:val="0"/>
          <w:sz w:val="28"/>
          <w:szCs w:val="24"/>
        </w:rPr>
        <w:t>k</w:t>
      </w:r>
      <w:r w:rsidR="004C6D5B" w:rsidRPr="00762BF1">
        <w:rPr>
          <w:rFonts w:ascii="Times New Roman" w:eastAsia="Calibri" w:hAnsi="Times New Roman"/>
          <w:b/>
          <w:i w:val="0"/>
          <w:sz w:val="28"/>
          <w:szCs w:val="24"/>
        </w:rPr>
        <w:t>a</w:t>
      </w:r>
    </w:p>
    <w:p w:rsidR="00195F76" w:rsidRDefault="00925DB2" w:rsidP="00925DB2">
      <w:pPr>
        <w:spacing w:after="0" w:line="240" w:lineRule="auto"/>
        <w:jc w:val="center"/>
        <w:rPr>
          <w:rFonts w:ascii="Times New Roman" w:eastAsia="Calibri" w:hAnsi="Times New Roman"/>
          <w:b/>
          <w:i w:val="0"/>
          <w:sz w:val="24"/>
          <w:szCs w:val="24"/>
        </w:rPr>
      </w:pPr>
      <w:r>
        <w:rPr>
          <w:rFonts w:ascii="Times New Roman" w:eastAsia="Calibri" w:hAnsi="Times New Roman"/>
          <w:b/>
          <w:i w:val="0"/>
          <w:sz w:val="24"/>
          <w:szCs w:val="24"/>
        </w:rPr>
        <w:br w:type="page"/>
      </w:r>
    </w:p>
    <w:p w:rsidR="00195F76" w:rsidRDefault="00195F76" w:rsidP="00925DB2">
      <w:pPr>
        <w:spacing w:after="0" w:line="240" w:lineRule="auto"/>
        <w:jc w:val="center"/>
        <w:rPr>
          <w:rFonts w:ascii="Times New Roman" w:eastAsia="Calibri" w:hAnsi="Times New Roman"/>
          <w:b/>
          <w:i w:val="0"/>
          <w:sz w:val="24"/>
          <w:szCs w:val="24"/>
        </w:rPr>
      </w:pPr>
    </w:p>
    <w:p w:rsidR="00195F76" w:rsidRDefault="00195F76" w:rsidP="00925DB2">
      <w:pPr>
        <w:spacing w:after="0" w:line="240" w:lineRule="auto"/>
        <w:jc w:val="center"/>
        <w:rPr>
          <w:rFonts w:ascii="Times New Roman" w:eastAsia="Calibri" w:hAnsi="Times New Roman"/>
          <w:b/>
          <w:i w:val="0"/>
          <w:sz w:val="24"/>
          <w:szCs w:val="24"/>
        </w:rPr>
      </w:pPr>
    </w:p>
    <w:p w:rsidR="00195F76" w:rsidRDefault="00195F76" w:rsidP="00925DB2">
      <w:pPr>
        <w:spacing w:after="0" w:line="240" w:lineRule="auto"/>
        <w:jc w:val="center"/>
        <w:rPr>
          <w:rFonts w:ascii="Times New Roman" w:eastAsia="Calibri" w:hAnsi="Times New Roman"/>
          <w:b/>
          <w:i w:val="0"/>
          <w:sz w:val="24"/>
          <w:szCs w:val="24"/>
        </w:rPr>
      </w:pPr>
    </w:p>
    <w:p w:rsidR="00195F76" w:rsidRDefault="00195F76" w:rsidP="00925DB2">
      <w:pPr>
        <w:spacing w:after="0" w:line="240" w:lineRule="auto"/>
        <w:jc w:val="center"/>
        <w:rPr>
          <w:rFonts w:ascii="Times New Roman" w:eastAsia="Calibri" w:hAnsi="Times New Roman"/>
          <w:b/>
          <w:i w:val="0"/>
          <w:sz w:val="24"/>
          <w:szCs w:val="24"/>
        </w:rPr>
      </w:pPr>
    </w:p>
    <w:p w:rsidR="00195F76" w:rsidRDefault="00195F76" w:rsidP="00925DB2">
      <w:pPr>
        <w:spacing w:after="0" w:line="240" w:lineRule="auto"/>
        <w:jc w:val="center"/>
        <w:rPr>
          <w:rFonts w:ascii="Times New Roman" w:eastAsia="Calibri" w:hAnsi="Times New Roman"/>
          <w:b/>
          <w:i w:val="0"/>
          <w:sz w:val="24"/>
          <w:szCs w:val="24"/>
        </w:rPr>
      </w:pPr>
    </w:p>
    <w:p w:rsidR="004E1D2E" w:rsidRDefault="004E1D2E" w:rsidP="00925DB2">
      <w:pPr>
        <w:spacing w:after="0" w:line="240" w:lineRule="auto"/>
        <w:jc w:val="center"/>
        <w:rPr>
          <w:rFonts w:ascii="Times New Roman" w:hAnsi="Times New Roman"/>
          <w:b/>
          <w:i w:val="0"/>
          <w:spacing w:val="-1"/>
          <w:sz w:val="36"/>
          <w:szCs w:val="24"/>
          <w:u w:val="single"/>
        </w:rPr>
      </w:pPr>
    </w:p>
    <w:p w:rsidR="00086259" w:rsidRPr="00925DB2" w:rsidRDefault="00086259" w:rsidP="00925DB2">
      <w:pPr>
        <w:spacing w:after="0" w:line="240" w:lineRule="auto"/>
        <w:jc w:val="center"/>
        <w:rPr>
          <w:rFonts w:ascii="Times New Roman" w:eastAsia="Calibri" w:hAnsi="Times New Roman"/>
          <w:b/>
          <w:i w:val="0"/>
          <w:sz w:val="36"/>
          <w:szCs w:val="24"/>
          <w:u w:val="single"/>
        </w:rPr>
      </w:pPr>
      <w:r w:rsidRPr="00925DB2">
        <w:rPr>
          <w:rFonts w:ascii="Times New Roman" w:hAnsi="Times New Roman"/>
          <w:b/>
          <w:i w:val="0"/>
          <w:spacing w:val="-1"/>
          <w:sz w:val="36"/>
          <w:szCs w:val="24"/>
          <w:u w:val="single"/>
        </w:rPr>
        <w:t>INVESTICE</w:t>
      </w:r>
      <w:r w:rsidRPr="00925DB2">
        <w:rPr>
          <w:rFonts w:ascii="Times New Roman" w:hAnsi="Times New Roman"/>
          <w:b/>
          <w:i w:val="0"/>
          <w:spacing w:val="-11"/>
          <w:sz w:val="36"/>
          <w:szCs w:val="24"/>
          <w:u w:val="single"/>
        </w:rPr>
        <w:t xml:space="preserve"> </w:t>
      </w:r>
      <w:r w:rsidRPr="00925DB2">
        <w:rPr>
          <w:rFonts w:ascii="Times New Roman" w:hAnsi="Times New Roman"/>
          <w:b/>
          <w:i w:val="0"/>
          <w:spacing w:val="-1"/>
          <w:sz w:val="36"/>
          <w:szCs w:val="24"/>
          <w:u w:val="single"/>
        </w:rPr>
        <w:t>OBCE</w:t>
      </w:r>
      <w:r w:rsidRPr="00925DB2">
        <w:rPr>
          <w:rFonts w:ascii="Times New Roman" w:hAnsi="Times New Roman"/>
          <w:b/>
          <w:i w:val="0"/>
          <w:spacing w:val="-12"/>
          <w:sz w:val="36"/>
          <w:szCs w:val="24"/>
          <w:u w:val="single"/>
        </w:rPr>
        <w:t xml:space="preserve"> </w:t>
      </w:r>
      <w:r w:rsidRPr="00925DB2">
        <w:rPr>
          <w:rFonts w:ascii="Times New Roman" w:hAnsi="Times New Roman"/>
          <w:b/>
          <w:i w:val="0"/>
          <w:sz w:val="36"/>
          <w:szCs w:val="24"/>
          <w:u w:val="single"/>
        </w:rPr>
        <w:t>V</w:t>
      </w:r>
      <w:r w:rsidRPr="00925DB2">
        <w:rPr>
          <w:rFonts w:ascii="Times New Roman" w:hAnsi="Times New Roman"/>
          <w:b/>
          <w:i w:val="0"/>
          <w:spacing w:val="-9"/>
          <w:sz w:val="36"/>
          <w:szCs w:val="24"/>
          <w:u w:val="single"/>
        </w:rPr>
        <w:t xml:space="preserve"> </w:t>
      </w:r>
      <w:r w:rsidRPr="00925DB2">
        <w:rPr>
          <w:rFonts w:ascii="Times New Roman" w:hAnsi="Times New Roman"/>
          <w:b/>
          <w:i w:val="0"/>
          <w:sz w:val="36"/>
          <w:szCs w:val="24"/>
          <w:u w:val="single"/>
        </w:rPr>
        <w:t>BUDOUCÍCH</w:t>
      </w:r>
      <w:r w:rsidRPr="00925DB2">
        <w:rPr>
          <w:rFonts w:ascii="Times New Roman" w:hAnsi="Times New Roman"/>
          <w:b/>
          <w:i w:val="0"/>
          <w:spacing w:val="-11"/>
          <w:sz w:val="36"/>
          <w:szCs w:val="24"/>
          <w:u w:val="single"/>
        </w:rPr>
        <w:t xml:space="preserve"> </w:t>
      </w:r>
      <w:r w:rsidRPr="00925DB2">
        <w:rPr>
          <w:rFonts w:ascii="Times New Roman" w:hAnsi="Times New Roman"/>
          <w:b/>
          <w:i w:val="0"/>
          <w:sz w:val="36"/>
          <w:szCs w:val="24"/>
          <w:u w:val="single"/>
        </w:rPr>
        <w:t>LETECH</w:t>
      </w:r>
    </w:p>
    <w:p w:rsidR="003F2EB8" w:rsidRDefault="003F2EB8" w:rsidP="00086259">
      <w:pPr>
        <w:spacing w:after="0" w:line="240" w:lineRule="auto"/>
        <w:ind w:left="116" w:right="245"/>
        <w:jc w:val="both"/>
        <w:rPr>
          <w:rFonts w:ascii="Times New Roman" w:eastAsia="Calibri" w:hAnsi="Times New Roman"/>
          <w:i w:val="0"/>
          <w:sz w:val="28"/>
          <w:szCs w:val="28"/>
        </w:rPr>
      </w:pPr>
    </w:p>
    <w:p w:rsidR="00086259" w:rsidRPr="00762BF1" w:rsidRDefault="00086259" w:rsidP="00086259">
      <w:pPr>
        <w:spacing w:after="0" w:line="240" w:lineRule="auto"/>
        <w:ind w:left="116" w:right="245"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62BF1">
        <w:rPr>
          <w:rFonts w:ascii="Times New Roman" w:eastAsia="Calibri" w:hAnsi="Times New Roman"/>
          <w:i w:val="0"/>
          <w:sz w:val="28"/>
          <w:szCs w:val="28"/>
        </w:rPr>
        <w:t>Navrhněte, kam by měla</w:t>
      </w:r>
      <w:r w:rsidR="004C6D5B" w:rsidRPr="00762BF1">
        <w:rPr>
          <w:rFonts w:ascii="Times New Roman" w:eastAsia="Calibri" w:hAnsi="Times New Roman"/>
          <w:i w:val="0"/>
          <w:sz w:val="28"/>
          <w:szCs w:val="28"/>
        </w:rPr>
        <w:t xml:space="preserve"> naše obec</w:t>
      </w:r>
      <w:r w:rsidR="005A3857" w:rsidRPr="00762BF1">
        <w:rPr>
          <w:rFonts w:ascii="Times New Roman" w:eastAsia="Calibri" w:hAnsi="Times New Roman"/>
          <w:i w:val="0"/>
          <w:sz w:val="28"/>
          <w:szCs w:val="28"/>
        </w:rPr>
        <w:t xml:space="preserve"> </w:t>
      </w:r>
      <w:r w:rsidRPr="00762BF1">
        <w:rPr>
          <w:rFonts w:ascii="Times New Roman" w:eastAsia="Calibri" w:hAnsi="Times New Roman"/>
          <w:i w:val="0"/>
          <w:sz w:val="28"/>
          <w:szCs w:val="28"/>
        </w:rPr>
        <w:t xml:space="preserve">v následujících letech investovat a to tak, že ohodnotíte jednotlivé oblasti rozvoje </w:t>
      </w:r>
      <w:r w:rsidRPr="00762BF1">
        <w:rPr>
          <w:rFonts w:ascii="Times New Roman" w:eastAsia="Calibri" w:hAnsi="Times New Roman"/>
          <w:b/>
          <w:i w:val="0"/>
          <w:sz w:val="28"/>
          <w:szCs w:val="28"/>
        </w:rPr>
        <w:t>podle důležitosti</w:t>
      </w:r>
      <w:r w:rsidRPr="00762BF1">
        <w:rPr>
          <w:rFonts w:ascii="Times New Roman" w:eastAsia="Calibri" w:hAnsi="Times New Roman"/>
          <w:i w:val="0"/>
          <w:sz w:val="28"/>
          <w:szCs w:val="28"/>
        </w:rPr>
        <w:t>:</w:t>
      </w:r>
    </w:p>
    <w:p w:rsidR="00086259" w:rsidRPr="00762BF1" w:rsidRDefault="00086259" w:rsidP="00925DB2">
      <w:pPr>
        <w:pStyle w:val="Nadpis1"/>
        <w:tabs>
          <w:tab w:val="left" w:pos="2218"/>
          <w:tab w:val="left" w:pos="3905"/>
        </w:tabs>
        <w:spacing w:line="291" w:lineRule="exact"/>
        <w:ind w:right="20"/>
        <w:jc w:val="center"/>
        <w:rPr>
          <w:b w:val="0"/>
          <w:bCs w:val="0"/>
          <w:sz w:val="28"/>
        </w:rPr>
      </w:pPr>
      <w:r w:rsidRPr="00762BF1">
        <w:rPr>
          <w:rFonts w:ascii="Calibri" w:eastAsia="Calibri" w:hAnsi="Calibri" w:cs="Calibri"/>
          <w:sz w:val="28"/>
        </w:rPr>
        <w:t xml:space="preserve">1 </w:t>
      </w:r>
      <w:r w:rsidRPr="00762BF1">
        <w:rPr>
          <w:sz w:val="28"/>
        </w:rPr>
        <w:t>–</w:t>
      </w:r>
      <w:r w:rsidRPr="00762BF1">
        <w:rPr>
          <w:spacing w:val="-2"/>
          <w:sz w:val="28"/>
        </w:rPr>
        <w:t xml:space="preserve"> </w:t>
      </w:r>
      <w:proofErr w:type="gramStart"/>
      <w:r w:rsidRPr="00762BF1">
        <w:rPr>
          <w:spacing w:val="-1"/>
          <w:sz w:val="28"/>
        </w:rPr>
        <w:t>nejdůležitější</w:t>
      </w:r>
      <w:r w:rsidR="00626936">
        <w:rPr>
          <w:spacing w:val="-1"/>
          <w:sz w:val="28"/>
        </w:rPr>
        <w:t xml:space="preserve">      </w:t>
      </w:r>
      <w:r w:rsidRPr="00762BF1">
        <w:rPr>
          <w:rFonts w:ascii="Calibri" w:eastAsia="Calibri" w:hAnsi="Calibri" w:cs="Calibri"/>
          <w:sz w:val="28"/>
        </w:rPr>
        <w:t>2</w:t>
      </w:r>
      <w:r w:rsidRPr="00762BF1">
        <w:rPr>
          <w:rFonts w:ascii="Calibri" w:eastAsia="Calibri" w:hAnsi="Calibri" w:cs="Calibri"/>
          <w:spacing w:val="-4"/>
          <w:sz w:val="28"/>
        </w:rPr>
        <w:t xml:space="preserve"> </w:t>
      </w:r>
      <w:r w:rsidRPr="00762BF1">
        <w:rPr>
          <w:sz w:val="28"/>
        </w:rPr>
        <w:t xml:space="preserve">– </w:t>
      </w:r>
      <w:r w:rsidRPr="00762BF1">
        <w:rPr>
          <w:spacing w:val="-1"/>
          <w:sz w:val="28"/>
        </w:rPr>
        <w:t>důležité</w:t>
      </w:r>
      <w:proofErr w:type="gramEnd"/>
      <w:r w:rsidR="00626936">
        <w:rPr>
          <w:spacing w:val="-1"/>
          <w:sz w:val="28"/>
        </w:rPr>
        <w:t xml:space="preserve">     </w:t>
      </w:r>
      <w:r w:rsidRPr="00762BF1">
        <w:rPr>
          <w:rFonts w:ascii="Calibri" w:eastAsia="Calibri" w:hAnsi="Calibri" w:cs="Calibri"/>
          <w:sz w:val="28"/>
        </w:rPr>
        <w:t>3</w:t>
      </w:r>
      <w:r w:rsidRPr="00762BF1">
        <w:rPr>
          <w:rFonts w:ascii="Calibri" w:eastAsia="Calibri" w:hAnsi="Calibri" w:cs="Calibri"/>
          <w:spacing w:val="-1"/>
          <w:sz w:val="28"/>
        </w:rPr>
        <w:t xml:space="preserve"> </w:t>
      </w:r>
      <w:r w:rsidRPr="00762BF1">
        <w:rPr>
          <w:sz w:val="28"/>
        </w:rPr>
        <w:t>–</w:t>
      </w:r>
      <w:r w:rsidRPr="00762BF1">
        <w:rPr>
          <w:spacing w:val="-2"/>
          <w:sz w:val="28"/>
        </w:rPr>
        <w:t xml:space="preserve"> </w:t>
      </w:r>
      <w:r w:rsidRPr="00762BF1">
        <w:rPr>
          <w:spacing w:val="-1"/>
          <w:sz w:val="28"/>
        </w:rPr>
        <w:t>nejméně</w:t>
      </w:r>
      <w:r w:rsidRPr="00762BF1">
        <w:rPr>
          <w:sz w:val="28"/>
        </w:rPr>
        <w:t xml:space="preserve"> </w:t>
      </w:r>
      <w:r w:rsidRPr="00762BF1">
        <w:rPr>
          <w:spacing w:val="-1"/>
          <w:sz w:val="28"/>
        </w:rPr>
        <w:t>důležité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301"/>
        <w:gridCol w:w="1721"/>
      </w:tblGrid>
      <w:tr w:rsidR="002D78B0" w:rsidRPr="00B21C3F" w:rsidTr="002D78B0">
        <w:tc>
          <w:tcPr>
            <w:tcW w:w="2120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 w:val="0"/>
                <w:sz w:val="32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b/>
                <w:i w:val="0"/>
                <w:sz w:val="32"/>
                <w:szCs w:val="22"/>
                <w:lang w:bidi="ar-SA"/>
              </w:rPr>
              <w:t>Oblasti investic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 w:val="0"/>
                <w:sz w:val="32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b/>
                <w:i w:val="0"/>
                <w:sz w:val="32"/>
                <w:szCs w:val="22"/>
                <w:lang w:bidi="ar-SA"/>
              </w:rPr>
              <w:t>Příklad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 w:val="0"/>
                <w:sz w:val="32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b/>
                <w:i w:val="0"/>
                <w:sz w:val="32"/>
                <w:szCs w:val="22"/>
                <w:lang w:bidi="ar-SA"/>
              </w:rPr>
              <w:t>Hodnocení</w:t>
            </w:r>
          </w:p>
        </w:tc>
      </w:tr>
      <w:tr w:rsidR="002D78B0" w:rsidRPr="00B21C3F" w:rsidTr="002D78B0">
        <w:tc>
          <w:tcPr>
            <w:tcW w:w="2120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  <w:t>Investice do infrastruktury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3F2EB8" w:rsidRPr="002D78B0" w:rsidRDefault="003F2EB8" w:rsidP="00B141F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ar-SA"/>
              </w:rPr>
            </w:pPr>
            <w:r w:rsidRPr="002D78B0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 xml:space="preserve">Veřejné osvětlení, kanalizace, </w:t>
            </w:r>
            <w:r w:rsidR="00B141FE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rozhlas</w:t>
            </w:r>
            <w:r w:rsidRPr="002D78B0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 xml:space="preserve">, </w:t>
            </w:r>
            <w:r w:rsidR="00195F76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zasíťování stavebních parcel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bidi="ar-SA"/>
              </w:rPr>
            </w:pPr>
          </w:p>
        </w:tc>
      </w:tr>
      <w:tr w:rsidR="002D78B0" w:rsidRPr="00B21C3F" w:rsidTr="002D78B0">
        <w:trPr>
          <w:trHeight w:val="472"/>
        </w:trPr>
        <w:tc>
          <w:tcPr>
            <w:tcW w:w="2120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  <w:t>Opravy místních komunikací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3F2EB8" w:rsidRPr="002D78B0" w:rsidRDefault="003F2EB8" w:rsidP="00B141F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ar-SA"/>
              </w:rPr>
            </w:pPr>
            <w:r w:rsidRPr="002D78B0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 xml:space="preserve">Chodníky, silnice, parkování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bidi="ar-SA"/>
              </w:rPr>
            </w:pPr>
          </w:p>
        </w:tc>
      </w:tr>
      <w:tr w:rsidR="002D78B0" w:rsidRPr="00B21C3F" w:rsidTr="002D78B0">
        <w:tc>
          <w:tcPr>
            <w:tcW w:w="2120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  <w:t>Opravy veřejných budov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3F2EB8" w:rsidRPr="002D78B0" w:rsidRDefault="00B141FE" w:rsidP="00B141F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AVO, obecní bytovka</w:t>
            </w:r>
            <w:r w:rsidR="003F2EB8" w:rsidRPr="002D78B0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bidi="ar-SA"/>
              </w:rPr>
            </w:pPr>
          </w:p>
        </w:tc>
      </w:tr>
      <w:tr w:rsidR="002D78B0" w:rsidRPr="00B21C3F" w:rsidTr="002D78B0">
        <w:tc>
          <w:tcPr>
            <w:tcW w:w="2120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  <w:t>Rozvoj občanské vybavenosti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3F2EB8" w:rsidRPr="002D78B0" w:rsidRDefault="003F2EB8" w:rsidP="00B141F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ar-SA"/>
              </w:rPr>
            </w:pPr>
            <w:r w:rsidRPr="002D78B0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 xml:space="preserve">Základní škola, mateřská škola, </w:t>
            </w:r>
            <w:r w:rsidR="00B141FE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muzeum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bidi="ar-SA"/>
              </w:rPr>
            </w:pPr>
          </w:p>
        </w:tc>
      </w:tr>
      <w:tr w:rsidR="002D78B0" w:rsidRPr="00B21C3F" w:rsidTr="002D78B0">
        <w:tc>
          <w:tcPr>
            <w:tcW w:w="2120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  <w:t>Investice do veřejných prostranství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3F2EB8" w:rsidRPr="002D78B0" w:rsidRDefault="00CA1178" w:rsidP="00CA117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Upravenost a čistota obce, péče o zeleň</w:t>
            </w:r>
            <w:r w:rsidR="003F2EB8" w:rsidRPr="002D78B0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 xml:space="preserve">, lavičky, </w:t>
            </w:r>
            <w:r w:rsidR="00B141FE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vývěsky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bidi="ar-SA"/>
              </w:rPr>
            </w:pPr>
          </w:p>
        </w:tc>
      </w:tr>
      <w:tr w:rsidR="002D78B0" w:rsidRPr="00B21C3F" w:rsidTr="002D78B0">
        <w:tc>
          <w:tcPr>
            <w:tcW w:w="2120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  <w:t>Podpora životního prostředí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3F2EB8" w:rsidRPr="002D78B0" w:rsidRDefault="00CA1178" w:rsidP="00CA117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Zlepšení systému nakládání s odpady</w:t>
            </w:r>
            <w:r w:rsidR="003F2EB8" w:rsidRPr="002D78B0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, nákup kontejnerů, ochrana životního prostředí atd.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bidi="ar-SA"/>
              </w:rPr>
            </w:pPr>
          </w:p>
        </w:tc>
      </w:tr>
      <w:tr w:rsidR="002D78B0" w:rsidRPr="00B21C3F" w:rsidTr="002D78B0">
        <w:tc>
          <w:tcPr>
            <w:tcW w:w="2120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  <w:t>Péče o sakrální stavby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3F2EB8" w:rsidRPr="002D78B0" w:rsidRDefault="003F2EB8" w:rsidP="00B141F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ar-SA"/>
              </w:rPr>
            </w:pPr>
            <w:r w:rsidRPr="002D78B0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 xml:space="preserve">Hřbitov, kaplička, křížky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F2EB8" w:rsidRPr="002D78B0" w:rsidRDefault="003F2EB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bidi="ar-SA"/>
              </w:rPr>
            </w:pPr>
          </w:p>
        </w:tc>
      </w:tr>
      <w:tr w:rsidR="00CA1178" w:rsidRPr="00B21C3F" w:rsidTr="002D78B0">
        <w:tc>
          <w:tcPr>
            <w:tcW w:w="2120" w:type="pct"/>
            <w:shd w:val="clear" w:color="auto" w:fill="auto"/>
            <w:vAlign w:val="center"/>
          </w:tcPr>
          <w:p w:rsidR="00CA1178" w:rsidRPr="002D78B0" w:rsidRDefault="00CA1178" w:rsidP="001B1001">
            <w:pPr>
              <w:spacing w:after="0" w:line="240" w:lineRule="auto"/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  <w:t>Rozvoj cestovního ruchu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CA1178" w:rsidRPr="002D78B0" w:rsidRDefault="00CA1178" w:rsidP="001B100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Stavba rozhledny</w:t>
            </w:r>
            <w:r w:rsidRPr="002D78B0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 xml:space="preserve">, propagace obce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A1178" w:rsidRPr="002D78B0" w:rsidRDefault="00CA117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bidi="ar-SA"/>
              </w:rPr>
            </w:pPr>
          </w:p>
        </w:tc>
      </w:tr>
      <w:tr w:rsidR="00CA1178" w:rsidRPr="00B21C3F" w:rsidTr="002D78B0">
        <w:tc>
          <w:tcPr>
            <w:tcW w:w="2120" w:type="pct"/>
            <w:shd w:val="clear" w:color="auto" w:fill="auto"/>
            <w:vAlign w:val="center"/>
          </w:tcPr>
          <w:p w:rsidR="00CA1178" w:rsidRPr="002D78B0" w:rsidRDefault="00CA1178" w:rsidP="002D78B0">
            <w:pPr>
              <w:spacing w:after="0" w:line="240" w:lineRule="auto"/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  <w:t>Podpora kultury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CA1178" w:rsidRPr="002D78B0" w:rsidRDefault="00CA1178" w:rsidP="00B141F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ar-SA"/>
              </w:rPr>
            </w:pPr>
            <w:r w:rsidRPr="002D78B0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 xml:space="preserve">Společenské akce, </w:t>
            </w:r>
            <w:r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výstavy</w:t>
            </w:r>
            <w:r w:rsidRPr="002D78B0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,</w:t>
            </w:r>
            <w:r>
              <w:rPr>
                <w:rFonts w:ascii="Times New Roman" w:eastAsia="Calibri" w:hAnsi="Times New Roman"/>
                <w:sz w:val="26"/>
                <w:szCs w:val="26"/>
                <w:lang w:bidi="ar-SA"/>
              </w:rPr>
              <w:t xml:space="preserve"> koncerty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A1178" w:rsidRPr="002D78B0" w:rsidRDefault="00CA117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bidi="ar-SA"/>
              </w:rPr>
            </w:pPr>
          </w:p>
        </w:tc>
      </w:tr>
      <w:tr w:rsidR="00CA1178" w:rsidRPr="00B21C3F" w:rsidTr="002D78B0">
        <w:tc>
          <w:tcPr>
            <w:tcW w:w="2120" w:type="pct"/>
            <w:shd w:val="clear" w:color="auto" w:fill="auto"/>
            <w:vAlign w:val="center"/>
          </w:tcPr>
          <w:p w:rsidR="00CA1178" w:rsidRPr="002D78B0" w:rsidRDefault="00CA1178" w:rsidP="002D78B0">
            <w:pPr>
              <w:spacing w:after="0" w:line="240" w:lineRule="auto"/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  <w:t>Rozvoj sociální sféry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CA1178" w:rsidRDefault="00CA1178" w:rsidP="00B141F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ar-SA"/>
              </w:rPr>
            </w:pPr>
            <w:r w:rsidRPr="002D78B0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 xml:space="preserve">podpora seniorů, </w:t>
            </w:r>
          </w:p>
          <w:p w:rsidR="00CA1178" w:rsidRPr="002D78B0" w:rsidRDefault="00CA1178" w:rsidP="00B141F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výstavba sociálních bytů, rozvážení obědů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A1178" w:rsidRPr="002D78B0" w:rsidRDefault="00CA117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bidi="ar-SA"/>
              </w:rPr>
            </w:pPr>
          </w:p>
        </w:tc>
      </w:tr>
      <w:tr w:rsidR="00CA1178" w:rsidRPr="00B21C3F" w:rsidTr="002D78B0">
        <w:tc>
          <w:tcPr>
            <w:tcW w:w="2120" w:type="pct"/>
            <w:shd w:val="clear" w:color="auto" w:fill="auto"/>
            <w:vAlign w:val="center"/>
          </w:tcPr>
          <w:p w:rsidR="00CA1178" w:rsidRPr="002D78B0" w:rsidRDefault="00CA1178" w:rsidP="002D78B0">
            <w:pPr>
              <w:spacing w:after="0" w:line="240" w:lineRule="auto"/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  <w:t>Podpora sportovních aktivit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CA1178" w:rsidRPr="002D78B0" w:rsidRDefault="00CA1178" w:rsidP="00B141F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Sportovní areál</w:t>
            </w:r>
            <w:r w:rsidRPr="002D78B0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, dětská hřiště, rekreační sport, cvičení atd.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A1178" w:rsidRPr="002D78B0" w:rsidRDefault="00CA117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bidi="ar-SA"/>
              </w:rPr>
            </w:pPr>
          </w:p>
        </w:tc>
      </w:tr>
      <w:tr w:rsidR="00CA1178" w:rsidRPr="00B21C3F" w:rsidTr="002D78B0">
        <w:tc>
          <w:tcPr>
            <w:tcW w:w="2120" w:type="pct"/>
            <w:shd w:val="clear" w:color="auto" w:fill="auto"/>
            <w:vAlign w:val="center"/>
          </w:tcPr>
          <w:p w:rsidR="00CA1178" w:rsidRPr="002D78B0" w:rsidRDefault="00CA1178" w:rsidP="00B141FE">
            <w:pPr>
              <w:spacing w:after="0" w:line="240" w:lineRule="auto"/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  <w:t xml:space="preserve">Činnost místní knihovny 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CA1178" w:rsidRPr="002D78B0" w:rsidRDefault="00CA1178" w:rsidP="002D78B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ar-SA"/>
              </w:rPr>
            </w:pPr>
            <w:r w:rsidRPr="002D78B0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Provoz, podpora programu, nabídka knih atd.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A1178" w:rsidRPr="002D78B0" w:rsidRDefault="00CA117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bidi="ar-SA"/>
              </w:rPr>
            </w:pPr>
          </w:p>
        </w:tc>
      </w:tr>
      <w:tr w:rsidR="00CA1178" w:rsidRPr="00B21C3F" w:rsidTr="002D78B0">
        <w:tc>
          <w:tcPr>
            <w:tcW w:w="2120" w:type="pct"/>
            <w:shd w:val="clear" w:color="auto" w:fill="auto"/>
            <w:vAlign w:val="center"/>
          </w:tcPr>
          <w:p w:rsidR="00CA1178" w:rsidRPr="002D78B0" w:rsidRDefault="00CA1178" w:rsidP="002D78B0">
            <w:pPr>
              <w:spacing w:after="0" w:line="240" w:lineRule="auto"/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  <w:t>Podpora místních spolků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CA1178" w:rsidRPr="002D78B0" w:rsidRDefault="00CA1178" w:rsidP="00CA117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bidi="ar-SA"/>
              </w:rPr>
              <w:t xml:space="preserve">Hasiči, Sokol, Zahrádkáři, SRPŠ, Orel, </w:t>
            </w:r>
            <w:r w:rsidRPr="002D78B0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Myslivci</w:t>
            </w:r>
            <w:r>
              <w:rPr>
                <w:rFonts w:ascii="Times New Roman" w:eastAsia="Calibri" w:hAnsi="Times New Roman"/>
                <w:sz w:val="26"/>
                <w:szCs w:val="26"/>
                <w:lang w:bidi="ar-SA"/>
              </w:rPr>
              <w:t xml:space="preserve"> aj.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A1178" w:rsidRPr="002D78B0" w:rsidRDefault="00CA117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bidi="ar-SA"/>
              </w:rPr>
            </w:pPr>
          </w:p>
        </w:tc>
      </w:tr>
      <w:tr w:rsidR="00CA1178" w:rsidRPr="00B21C3F" w:rsidTr="002D78B0">
        <w:tc>
          <w:tcPr>
            <w:tcW w:w="2120" w:type="pct"/>
            <w:shd w:val="clear" w:color="auto" w:fill="auto"/>
            <w:vAlign w:val="center"/>
          </w:tcPr>
          <w:p w:rsidR="00CA1178" w:rsidRPr="002D78B0" w:rsidRDefault="00CA1178" w:rsidP="00CA1178">
            <w:pPr>
              <w:spacing w:after="0" w:line="240" w:lineRule="auto"/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</w:pPr>
            <w:r w:rsidRPr="002D78B0"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  <w:t xml:space="preserve">Podpora </w:t>
            </w:r>
            <w:r>
              <w:rPr>
                <w:rFonts w:ascii="Times New Roman" w:eastAsia="Calibri" w:hAnsi="Times New Roman"/>
                <w:i w:val="0"/>
                <w:sz w:val="28"/>
                <w:szCs w:val="22"/>
                <w:lang w:bidi="ar-SA"/>
              </w:rPr>
              <w:t>JSDHO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CA1178" w:rsidRPr="002D78B0" w:rsidRDefault="00CA1178" w:rsidP="002D78B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ar-SA"/>
              </w:rPr>
            </w:pPr>
            <w:r w:rsidRPr="002D78B0">
              <w:rPr>
                <w:rFonts w:ascii="Times New Roman" w:eastAsia="Calibri" w:hAnsi="Times New Roman"/>
                <w:sz w:val="26"/>
                <w:szCs w:val="26"/>
                <w:lang w:bidi="ar-SA"/>
              </w:rPr>
              <w:t>Zázemí, vybavení zásahové jednotky atd.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A1178" w:rsidRPr="002D78B0" w:rsidRDefault="00CA1178" w:rsidP="002D7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bidi="ar-SA"/>
              </w:rPr>
            </w:pPr>
          </w:p>
        </w:tc>
      </w:tr>
    </w:tbl>
    <w:p w:rsidR="00D3792A" w:rsidRDefault="00D3792A" w:rsidP="002647F3">
      <w:pPr>
        <w:pStyle w:val="Zkladntext"/>
        <w:rPr>
          <w:b w:val="0"/>
        </w:rPr>
      </w:pPr>
    </w:p>
    <w:p w:rsidR="002647F3" w:rsidRDefault="002647F3" w:rsidP="002647F3">
      <w:pPr>
        <w:pStyle w:val="Zkladntext"/>
      </w:pPr>
      <w:r w:rsidRPr="0094580D">
        <w:rPr>
          <w:b w:val="0"/>
        </w:rPr>
        <w:t>Prosíme</w:t>
      </w:r>
      <w:r w:rsidRPr="0094580D">
        <w:rPr>
          <w:b w:val="0"/>
          <w:spacing w:val="-1"/>
        </w:rPr>
        <w:t xml:space="preserve"> </w:t>
      </w:r>
      <w:r w:rsidRPr="0094580D">
        <w:rPr>
          <w:b w:val="0"/>
        </w:rPr>
        <w:t>o</w:t>
      </w:r>
      <w:r w:rsidRPr="0094580D">
        <w:rPr>
          <w:b w:val="0"/>
          <w:spacing w:val="-1"/>
        </w:rPr>
        <w:t xml:space="preserve"> </w:t>
      </w:r>
      <w:r w:rsidRPr="0094580D">
        <w:rPr>
          <w:b w:val="0"/>
        </w:rPr>
        <w:t>pár</w:t>
      </w:r>
      <w:r w:rsidRPr="0094580D">
        <w:rPr>
          <w:b w:val="0"/>
          <w:spacing w:val="1"/>
        </w:rPr>
        <w:t xml:space="preserve"> </w:t>
      </w:r>
      <w:r w:rsidRPr="0094580D">
        <w:rPr>
          <w:b w:val="0"/>
          <w:spacing w:val="-1"/>
        </w:rPr>
        <w:t>osobních údajů</w:t>
      </w:r>
      <w:r w:rsidRPr="0094580D">
        <w:rPr>
          <w:b w:val="0"/>
          <w:spacing w:val="1"/>
        </w:rPr>
        <w:t xml:space="preserve"> </w:t>
      </w:r>
      <w:r w:rsidRPr="0094580D">
        <w:rPr>
          <w:b w:val="0"/>
          <w:spacing w:val="-1"/>
        </w:rPr>
        <w:t>pro</w:t>
      </w:r>
      <w:r w:rsidRPr="0094580D">
        <w:rPr>
          <w:b w:val="0"/>
          <w:spacing w:val="1"/>
        </w:rPr>
        <w:t xml:space="preserve"> </w:t>
      </w:r>
      <w:r w:rsidRPr="0094580D">
        <w:rPr>
          <w:b w:val="0"/>
          <w:spacing w:val="-1"/>
        </w:rPr>
        <w:t>vyhodnocení</w:t>
      </w:r>
      <w:r w:rsidRPr="0094580D">
        <w:rPr>
          <w:b w:val="0"/>
          <w:spacing w:val="-2"/>
        </w:rPr>
        <w:t xml:space="preserve"> </w:t>
      </w:r>
      <w:r w:rsidRPr="0094580D">
        <w:rPr>
          <w:b w:val="0"/>
          <w:spacing w:val="-1"/>
        </w:rPr>
        <w:t>dotazníku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Pr="00E17DFF">
        <w:rPr>
          <w:spacing w:val="-1"/>
          <w:u w:val="single"/>
        </w:rPr>
        <w:t>zakroužkujte</w:t>
      </w:r>
      <w:r>
        <w:rPr>
          <w:spacing w:val="-1"/>
        </w:rPr>
        <w:t>)</w:t>
      </w:r>
      <w:r w:rsidR="0094580D">
        <w:rPr>
          <w:spacing w:val="-1"/>
        </w:rPr>
        <w:t>:</w:t>
      </w:r>
    </w:p>
    <w:p w:rsidR="00D3792A" w:rsidRPr="00D3792A" w:rsidRDefault="00D3792A" w:rsidP="00D3792A">
      <w:pPr>
        <w:pStyle w:val="Bezmezer"/>
        <w:rPr>
          <w:rFonts w:eastAsia="Calibri"/>
          <w:spacing w:val="-1"/>
          <w:sz w:val="32"/>
          <w:szCs w:val="32"/>
          <w:u w:val="single"/>
        </w:rPr>
      </w:pPr>
      <w:r>
        <w:rPr>
          <w:rFonts w:eastAsia="Calibri"/>
          <w:sz w:val="28"/>
          <w:szCs w:val="28"/>
          <w:u w:val="single"/>
        </w:rPr>
        <w:t xml:space="preserve"> </w:t>
      </w:r>
      <w:r w:rsidRPr="00D3792A">
        <w:rPr>
          <w:rFonts w:eastAsia="Calibri"/>
          <w:sz w:val="28"/>
          <w:szCs w:val="28"/>
          <w:u w:val="single"/>
        </w:rPr>
        <w:t xml:space="preserve">     </w:t>
      </w:r>
      <w:r w:rsidR="002647F3" w:rsidRPr="00D3792A">
        <w:rPr>
          <w:rFonts w:eastAsia="Calibri"/>
          <w:sz w:val="32"/>
          <w:szCs w:val="32"/>
          <w:u w:val="single"/>
        </w:rPr>
        <w:t>Pohlaví:</w:t>
      </w:r>
      <w:r w:rsidR="002647F3" w:rsidRPr="00D3792A">
        <w:rPr>
          <w:rFonts w:eastAsia="Calibri"/>
          <w:sz w:val="32"/>
          <w:szCs w:val="32"/>
          <w:u w:val="single"/>
        </w:rPr>
        <w:tab/>
      </w:r>
      <w:r w:rsidR="00514188" w:rsidRPr="00D3792A">
        <w:rPr>
          <w:rFonts w:eastAsia="Calibri"/>
          <w:sz w:val="32"/>
          <w:szCs w:val="32"/>
          <w:u w:val="single"/>
        </w:rPr>
        <w:t xml:space="preserve">             </w:t>
      </w:r>
      <w:r w:rsidR="00514188" w:rsidRPr="00D3792A">
        <w:rPr>
          <w:rFonts w:eastAsia="Calibri"/>
          <w:sz w:val="32"/>
          <w:szCs w:val="32"/>
          <w:u w:val="single"/>
        </w:rPr>
        <w:tab/>
      </w:r>
      <w:r w:rsidRPr="00D3792A">
        <w:rPr>
          <w:rFonts w:eastAsia="Calibri"/>
          <w:sz w:val="32"/>
          <w:szCs w:val="32"/>
          <w:u w:val="single"/>
        </w:rPr>
        <w:t xml:space="preserve">     </w:t>
      </w:r>
      <w:r w:rsidR="00626936">
        <w:rPr>
          <w:rFonts w:eastAsia="Calibri"/>
          <w:sz w:val="32"/>
          <w:szCs w:val="32"/>
          <w:u w:val="single"/>
        </w:rPr>
        <w:tab/>
      </w:r>
      <w:r w:rsidRPr="00D3792A">
        <w:rPr>
          <w:rFonts w:eastAsia="Calibri"/>
          <w:sz w:val="32"/>
          <w:szCs w:val="32"/>
          <w:u w:val="single"/>
        </w:rPr>
        <w:t xml:space="preserve">Vzdělání:                   </w:t>
      </w:r>
      <w:r w:rsidR="00626936">
        <w:rPr>
          <w:rFonts w:eastAsia="Calibri"/>
          <w:sz w:val="32"/>
          <w:szCs w:val="32"/>
          <w:u w:val="single"/>
        </w:rPr>
        <w:tab/>
      </w:r>
      <w:r w:rsidRPr="00D3792A">
        <w:rPr>
          <w:rFonts w:eastAsia="Calibri"/>
          <w:sz w:val="32"/>
          <w:szCs w:val="32"/>
          <w:u w:val="single"/>
        </w:rPr>
        <w:t>věková kategorie:</w:t>
      </w:r>
    </w:p>
    <w:p w:rsidR="00DA3A26" w:rsidRPr="00D3792A" w:rsidRDefault="00D3792A" w:rsidP="00D3792A">
      <w:pPr>
        <w:pStyle w:val="Bezmezer"/>
        <w:numPr>
          <w:ilvl w:val="0"/>
          <w:numId w:val="4"/>
        </w:numPr>
        <w:rPr>
          <w:rFonts w:eastAsia="Calibri"/>
          <w:sz w:val="32"/>
          <w:szCs w:val="32"/>
        </w:rPr>
      </w:pPr>
      <w:r w:rsidRPr="00D3792A">
        <w:rPr>
          <w:rFonts w:eastAsia="Calibri"/>
          <w:sz w:val="32"/>
          <w:szCs w:val="32"/>
        </w:rPr>
        <w:t xml:space="preserve">Žena                         </w:t>
      </w:r>
      <w:r w:rsidR="00626936">
        <w:rPr>
          <w:rFonts w:eastAsia="Calibri"/>
          <w:sz w:val="32"/>
          <w:szCs w:val="32"/>
        </w:rPr>
        <w:tab/>
      </w:r>
      <w:r w:rsidRPr="00D3792A">
        <w:rPr>
          <w:rFonts w:eastAsia="Calibri"/>
          <w:sz w:val="32"/>
          <w:szCs w:val="32"/>
        </w:rPr>
        <w:t xml:space="preserve">a) základní              </w:t>
      </w:r>
      <w:r w:rsidR="00626936">
        <w:rPr>
          <w:rFonts w:eastAsia="Calibri"/>
          <w:sz w:val="32"/>
          <w:szCs w:val="32"/>
        </w:rPr>
        <w:tab/>
      </w:r>
      <w:r w:rsidRPr="00D3792A">
        <w:rPr>
          <w:rFonts w:eastAsia="Calibri"/>
          <w:sz w:val="32"/>
          <w:szCs w:val="32"/>
        </w:rPr>
        <w:t>a) do 25 let</w:t>
      </w:r>
    </w:p>
    <w:p w:rsidR="00D3792A" w:rsidRPr="00D3792A" w:rsidRDefault="00D3792A" w:rsidP="00D3792A">
      <w:pPr>
        <w:pStyle w:val="Bezmezer"/>
        <w:rPr>
          <w:rFonts w:eastAsia="Calibri"/>
          <w:sz w:val="32"/>
          <w:szCs w:val="32"/>
        </w:rPr>
      </w:pPr>
      <w:r w:rsidRPr="00D3792A">
        <w:rPr>
          <w:rFonts w:eastAsia="Calibri"/>
          <w:sz w:val="32"/>
          <w:szCs w:val="32"/>
        </w:rPr>
        <w:t xml:space="preserve">     b) Muž                         </w:t>
      </w:r>
      <w:r w:rsidR="00626936">
        <w:rPr>
          <w:rFonts w:eastAsia="Calibri"/>
          <w:sz w:val="32"/>
          <w:szCs w:val="32"/>
        </w:rPr>
        <w:tab/>
      </w:r>
      <w:r w:rsidRPr="00D3792A">
        <w:rPr>
          <w:rFonts w:eastAsia="Calibri"/>
          <w:sz w:val="32"/>
          <w:szCs w:val="32"/>
        </w:rPr>
        <w:t xml:space="preserve">b) SŠ                          </w:t>
      </w:r>
      <w:r w:rsidR="00626936">
        <w:rPr>
          <w:rFonts w:eastAsia="Calibri"/>
          <w:sz w:val="32"/>
          <w:szCs w:val="32"/>
        </w:rPr>
        <w:tab/>
      </w:r>
      <w:r w:rsidRPr="00D3792A">
        <w:rPr>
          <w:rFonts w:eastAsia="Calibri"/>
          <w:sz w:val="32"/>
          <w:szCs w:val="32"/>
        </w:rPr>
        <w:t>b) do 50 let</w:t>
      </w:r>
    </w:p>
    <w:p w:rsidR="00D3792A" w:rsidRPr="00D3792A" w:rsidRDefault="00D3792A" w:rsidP="00D3792A">
      <w:pPr>
        <w:pStyle w:val="Bezmezer"/>
        <w:rPr>
          <w:rFonts w:eastAsia="Calibri"/>
          <w:sz w:val="32"/>
          <w:szCs w:val="32"/>
        </w:rPr>
      </w:pPr>
      <w:r w:rsidRPr="00D3792A">
        <w:rPr>
          <w:rFonts w:eastAsia="Calibri"/>
          <w:sz w:val="32"/>
          <w:szCs w:val="32"/>
        </w:rPr>
        <w:t xml:space="preserve">                                            </w:t>
      </w:r>
      <w:r w:rsidR="00626936">
        <w:rPr>
          <w:rFonts w:eastAsia="Calibri"/>
          <w:sz w:val="32"/>
          <w:szCs w:val="32"/>
        </w:rPr>
        <w:tab/>
      </w:r>
      <w:r w:rsidRPr="00D3792A">
        <w:rPr>
          <w:rFonts w:eastAsia="Calibri"/>
          <w:sz w:val="32"/>
          <w:szCs w:val="32"/>
        </w:rPr>
        <w:t xml:space="preserve">c) VŠ                         </w:t>
      </w:r>
      <w:r w:rsidR="00626936">
        <w:rPr>
          <w:rFonts w:eastAsia="Calibri"/>
          <w:sz w:val="32"/>
          <w:szCs w:val="32"/>
        </w:rPr>
        <w:tab/>
      </w:r>
      <w:r w:rsidRPr="00D3792A">
        <w:rPr>
          <w:rFonts w:eastAsia="Calibri"/>
          <w:sz w:val="32"/>
          <w:szCs w:val="32"/>
        </w:rPr>
        <w:t>c) do 65 let</w:t>
      </w:r>
    </w:p>
    <w:p w:rsidR="00626936" w:rsidRDefault="00D3792A" w:rsidP="00626936">
      <w:pPr>
        <w:pStyle w:val="Bezmezer"/>
      </w:pPr>
      <w:r w:rsidRPr="00D3792A">
        <w:rPr>
          <w:rFonts w:eastAsia="Calibri"/>
          <w:sz w:val="32"/>
          <w:szCs w:val="32"/>
        </w:rPr>
        <w:t xml:space="preserve">                                                                                 </w:t>
      </w:r>
      <w:r w:rsidR="00626936">
        <w:rPr>
          <w:rFonts w:eastAsia="Calibri"/>
          <w:sz w:val="32"/>
          <w:szCs w:val="32"/>
        </w:rPr>
        <w:tab/>
      </w:r>
      <w:r w:rsidRPr="00D3792A">
        <w:rPr>
          <w:rFonts w:eastAsia="Calibri"/>
          <w:sz w:val="32"/>
          <w:szCs w:val="32"/>
        </w:rPr>
        <w:t>d) nad 65 let</w:t>
      </w:r>
      <w:r w:rsidR="003F2EB8">
        <w:rPr>
          <w:spacing w:val="-2"/>
          <w:sz w:val="28"/>
          <w:szCs w:val="28"/>
        </w:rPr>
        <w:br w:type="page"/>
      </w:r>
    </w:p>
    <w:p w:rsidR="00626936" w:rsidRDefault="00626936" w:rsidP="00626936">
      <w:pPr>
        <w:pStyle w:val="Bezmezer"/>
      </w:pPr>
    </w:p>
    <w:p w:rsidR="00626936" w:rsidRDefault="00626936" w:rsidP="00626936">
      <w:pPr>
        <w:pStyle w:val="Bezmezer"/>
      </w:pPr>
    </w:p>
    <w:p w:rsidR="00626936" w:rsidRDefault="00626936" w:rsidP="00626936">
      <w:pPr>
        <w:pStyle w:val="Bezmezer"/>
      </w:pPr>
    </w:p>
    <w:p w:rsidR="00626936" w:rsidRDefault="00626936" w:rsidP="00626936">
      <w:pPr>
        <w:pStyle w:val="Bezmezer"/>
      </w:pPr>
    </w:p>
    <w:p w:rsidR="00626936" w:rsidRDefault="00626936" w:rsidP="00626936">
      <w:pPr>
        <w:pStyle w:val="Bezmezer"/>
      </w:pPr>
    </w:p>
    <w:p w:rsidR="004E1D2E" w:rsidRDefault="004E1D2E" w:rsidP="00626936">
      <w:pPr>
        <w:pStyle w:val="Bezmezer"/>
      </w:pPr>
    </w:p>
    <w:p w:rsidR="00626936" w:rsidRDefault="00626936" w:rsidP="00626936">
      <w:pPr>
        <w:pStyle w:val="Bezmezer"/>
      </w:pPr>
      <w:bookmarkStart w:id="0" w:name="_GoBack"/>
      <w:bookmarkEnd w:id="0"/>
      <w:r>
        <w:t>1. V čem vidíte největší přednosti obce? ……………………………………………………………………………….…………………………………</w:t>
      </w:r>
      <w:proofErr w:type="gramStart"/>
      <w:r>
        <w:t>…..</w:t>
      </w:r>
      <w:proofErr w:type="gramEnd"/>
    </w:p>
    <w:p w:rsidR="00626936" w:rsidRDefault="00626936" w:rsidP="00626936">
      <w:pPr>
        <w:pStyle w:val="Bezmezer"/>
      </w:pPr>
      <w:r>
        <w:t>2. V čem vidíte největší nedostatky obce?………………………………………………………………………………</w:t>
      </w:r>
      <w:proofErr w:type="gramStart"/>
      <w:r>
        <w:t>…..…</w:t>
      </w:r>
      <w:proofErr w:type="gramEnd"/>
      <w:r>
        <w:t>……………………………..</w:t>
      </w:r>
    </w:p>
    <w:p w:rsidR="00626936" w:rsidRDefault="00626936" w:rsidP="00626936">
      <w:pPr>
        <w:pStyle w:val="Bezmezer"/>
      </w:pPr>
      <w:r>
        <w:t>3. Jste dostatečně informovaní o dění v obci?………………………………………………………………….….………………….…………………….</w:t>
      </w:r>
    </w:p>
    <w:p w:rsidR="00626936" w:rsidRDefault="00626936" w:rsidP="00626936">
      <w:pPr>
        <w:pStyle w:val="Bezmezer"/>
      </w:pPr>
      <w:r>
        <w:t>4. Jste spokojeni s bezpečnostní situací v obci?………………………….………………………………….………………………………………………</w:t>
      </w:r>
    </w:p>
    <w:p w:rsidR="00626936" w:rsidRDefault="00626936" w:rsidP="00626936">
      <w:pPr>
        <w:pStyle w:val="Bezmezer"/>
      </w:pPr>
      <w:r>
        <w:t>5. Které bezpečnostní problémy Vás zneklidňují?………………………………………………………………………………….………………………</w:t>
      </w:r>
    </w:p>
    <w:p w:rsidR="00626936" w:rsidRDefault="00626936" w:rsidP="00626936">
      <w:pPr>
        <w:pStyle w:val="Bezmezer"/>
      </w:pPr>
      <w:r>
        <w:t>6. Jste spokojeni se stavem veřejných prostranství? Co by mělo být zlepšeno?…………………………………………………………</w:t>
      </w:r>
      <w:proofErr w:type="gramStart"/>
      <w:r>
        <w:t>…..</w:t>
      </w:r>
      <w:proofErr w:type="gramEnd"/>
      <w:r>
        <w:t xml:space="preserve">   </w:t>
      </w:r>
    </w:p>
    <w:p w:rsidR="00626936" w:rsidRDefault="00626936" w:rsidP="00626936">
      <w:pPr>
        <w:pStyle w:val="Bezmezer"/>
      </w:pPr>
      <w:r>
        <w:t>7. Jak hodnotíte kvalitu životního prostředí v obci?………………………………………………………………………………………………………</w:t>
      </w:r>
    </w:p>
    <w:p w:rsidR="00626936" w:rsidRDefault="00626936" w:rsidP="00626936">
      <w:pPr>
        <w:pStyle w:val="Bezmezer"/>
      </w:pPr>
      <w:r>
        <w:t xml:space="preserve">8. Které problémy související s životním prostředím v obci Vás znepokojují? (doprava, ovzduší, kanalizace, </w:t>
      </w:r>
      <w:proofErr w:type="gramStart"/>
      <w:r>
        <w:t>odpady,              hlučnost</w:t>
      </w:r>
      <w:proofErr w:type="gramEnd"/>
      <w:r>
        <w:t>, nedostatek zeleně, spalování tuhých paliv apod.)……………………………………………………………………..………………….</w:t>
      </w:r>
    </w:p>
    <w:p w:rsidR="00626936" w:rsidRDefault="00626936" w:rsidP="00626936">
      <w:pPr>
        <w:pStyle w:val="Bezmezer"/>
      </w:pPr>
      <w:r>
        <w:t>…………………………………………………………………………………………………………………………………………………………….………………………</w:t>
      </w:r>
    </w:p>
    <w:p w:rsidR="00626936" w:rsidRDefault="00626936" w:rsidP="00626936">
      <w:pPr>
        <w:pStyle w:val="Bezmezer"/>
      </w:pPr>
      <w:r>
        <w:t>9. Jste spokojeni se systémem sběru odpadů v obci? Co byste změnil/a?…………………………………………………</w:t>
      </w:r>
      <w:proofErr w:type="gramStart"/>
      <w:r>
        <w:t>…..…</w:t>
      </w:r>
      <w:proofErr w:type="gramEnd"/>
      <w:r>
        <w:t>…………….</w:t>
      </w:r>
    </w:p>
    <w:p w:rsidR="00626936" w:rsidRDefault="00626936" w:rsidP="00626936">
      <w:pPr>
        <w:pStyle w:val="Bezmezer"/>
      </w:pPr>
      <w:r>
        <w:t>…………………………………………………………………………………………………………………………………………………..…………………………………</w:t>
      </w:r>
    </w:p>
    <w:p w:rsidR="00626936" w:rsidRDefault="00626936" w:rsidP="00626936">
      <w:pPr>
        <w:pStyle w:val="Bezmezer"/>
      </w:pPr>
      <w:r>
        <w:t>10. O jakou sociální službu byste měl/a zájem?…………………………………………………………………………………………………………….</w:t>
      </w:r>
    </w:p>
    <w:p w:rsidR="00626936" w:rsidRDefault="00626936" w:rsidP="00626936">
      <w:pPr>
        <w:pStyle w:val="Bezmezer"/>
      </w:pPr>
      <w:r>
        <w:t>11. Které zařízení, služby, činnosti, zájmové aktivity v obci nejvíce postrádáte?……………………………………………………………</w:t>
      </w:r>
    </w:p>
    <w:p w:rsidR="00626936" w:rsidRDefault="00626936" w:rsidP="00626936">
      <w:pPr>
        <w:pStyle w:val="Bezmezer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626936" w:rsidRDefault="00626936" w:rsidP="00626936">
      <w:pPr>
        <w:pStyle w:val="Bezmezer"/>
      </w:pPr>
      <w:r>
        <w:t xml:space="preserve">12. Jste spokojeni s fungováním obecního úřadu? Pokud </w:t>
      </w:r>
      <w:proofErr w:type="gramStart"/>
      <w:r>
        <w:t>máte</w:t>
      </w:r>
      <w:proofErr w:type="gramEnd"/>
      <w:r>
        <w:t xml:space="preserve"> výhrady </w:t>
      </w:r>
      <w:proofErr w:type="gramStart"/>
      <w:r>
        <w:t>napište</w:t>
      </w:r>
      <w:proofErr w:type="gramEnd"/>
      <w:r>
        <w:t xml:space="preserve"> jaké</w:t>
      </w:r>
    </w:p>
    <w:p w:rsidR="00626936" w:rsidRDefault="00626936" w:rsidP="00626936">
      <w:pPr>
        <w:pStyle w:val="Bezmezer"/>
      </w:pPr>
      <w:r>
        <w:t xml:space="preserve">………………………………………………………………………………………………………………………………………………………………………….………… </w:t>
      </w:r>
    </w:p>
    <w:p w:rsidR="00626936" w:rsidRDefault="00626936" w:rsidP="00626936">
      <w:pPr>
        <w:pStyle w:val="Bezmezer"/>
      </w:pPr>
      <w:r>
        <w:t>13. Jste spokojeni s fungováním mateřské školy? Pokud máte výhrady, napište jaké</w:t>
      </w:r>
    </w:p>
    <w:p w:rsidR="00626936" w:rsidRDefault="00626936" w:rsidP="00626936">
      <w:pPr>
        <w:pStyle w:val="Bezmezer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26936" w:rsidRDefault="00626936" w:rsidP="00626936">
      <w:pPr>
        <w:pStyle w:val="Bezmezer"/>
      </w:pPr>
      <w:r>
        <w:t xml:space="preserve">14. Jste spokojeni s fungováním základní školy? Pokud </w:t>
      </w:r>
      <w:proofErr w:type="gramStart"/>
      <w:r>
        <w:t>máte</w:t>
      </w:r>
      <w:proofErr w:type="gramEnd"/>
      <w:r>
        <w:t xml:space="preserve"> výhrady </w:t>
      </w:r>
      <w:proofErr w:type="gramStart"/>
      <w:r>
        <w:t>napište</w:t>
      </w:r>
      <w:proofErr w:type="gramEnd"/>
      <w:r>
        <w:t xml:space="preserve"> jaké.</w:t>
      </w:r>
    </w:p>
    <w:p w:rsidR="00626936" w:rsidRDefault="00626936" w:rsidP="00626936">
      <w:pPr>
        <w:pStyle w:val="Bezmezer"/>
      </w:pPr>
      <w:r>
        <w:t>……………………………………………………………………………………………………………………………………………………………………….……………..</w:t>
      </w:r>
    </w:p>
    <w:p w:rsidR="00626936" w:rsidRDefault="00626936" w:rsidP="00626936">
      <w:pPr>
        <w:pStyle w:val="Bezmezer"/>
      </w:pPr>
      <w:r>
        <w:t xml:space="preserve">15. Jste spokojení s fungováním Konzumu? Pokud </w:t>
      </w:r>
      <w:proofErr w:type="gramStart"/>
      <w:r>
        <w:t>máte</w:t>
      </w:r>
      <w:proofErr w:type="gramEnd"/>
      <w:r>
        <w:t xml:space="preserve"> výhrady </w:t>
      </w:r>
      <w:proofErr w:type="gramStart"/>
      <w:r>
        <w:t>napište</w:t>
      </w:r>
      <w:proofErr w:type="gramEnd"/>
      <w:r>
        <w:t xml:space="preserve"> jaké.</w:t>
      </w:r>
    </w:p>
    <w:p w:rsidR="00626936" w:rsidRDefault="00626936" w:rsidP="00626936">
      <w:pPr>
        <w:pStyle w:val="Bezmezer"/>
      </w:pPr>
      <w:r>
        <w:t>……………………………………………………………………………………………………………………………………………………………………….………………</w:t>
      </w:r>
    </w:p>
    <w:p w:rsidR="00626936" w:rsidRDefault="00626936" w:rsidP="00626936">
      <w:pPr>
        <w:pStyle w:val="Bezmezer"/>
      </w:pPr>
      <w:r>
        <w:t xml:space="preserve">16. Jste spokojení s fungováním poštovních služeb? Pokud </w:t>
      </w:r>
      <w:proofErr w:type="gramStart"/>
      <w:r>
        <w:t>máte</w:t>
      </w:r>
      <w:proofErr w:type="gramEnd"/>
      <w:r>
        <w:t xml:space="preserve"> výhrady </w:t>
      </w:r>
      <w:proofErr w:type="gramStart"/>
      <w:r>
        <w:t>napište</w:t>
      </w:r>
      <w:proofErr w:type="gramEnd"/>
      <w:r>
        <w:t xml:space="preserve"> jaké</w:t>
      </w:r>
    </w:p>
    <w:p w:rsidR="00626936" w:rsidRDefault="00626936" w:rsidP="00626936">
      <w:pPr>
        <w:pStyle w:val="Bezmezer"/>
      </w:pPr>
      <w:r>
        <w:t>………………………………………………………………………………………………………………………………………………………………………….…………..</w:t>
      </w:r>
    </w:p>
    <w:p w:rsidR="00626936" w:rsidRDefault="00626936" w:rsidP="00626936">
      <w:pPr>
        <w:pStyle w:val="Bezmezer"/>
      </w:pPr>
      <w:r>
        <w:t>17. Jste spokojeni s kulturním vyžitím v obci? (o co konkrétně máte zájem – výstavy, koncerty, zájezdy, jaké a kam.?)</w:t>
      </w:r>
    </w:p>
    <w:p w:rsidR="00626936" w:rsidRDefault="00626936" w:rsidP="00626936">
      <w:pPr>
        <w:pStyle w:val="Bezmezer"/>
      </w:pPr>
      <w:r>
        <w:t>……………………………………………………………………………………………………………………………………………………………………..………………..</w:t>
      </w:r>
    </w:p>
    <w:p w:rsidR="00626936" w:rsidRDefault="00626936" w:rsidP="00626936">
      <w:pPr>
        <w:pStyle w:val="Bezmezer"/>
      </w:pPr>
      <w:r>
        <w:t>18. Jste spokojeni s údržbou kulturních památek?……………………………………………………………………………………</w:t>
      </w:r>
      <w:proofErr w:type="gramStart"/>
      <w:r>
        <w:t>…...…</w:t>
      </w:r>
      <w:proofErr w:type="gramEnd"/>
      <w:r>
        <w:t>……………..</w:t>
      </w:r>
    </w:p>
    <w:p w:rsidR="00626936" w:rsidRDefault="00626936" w:rsidP="00626936">
      <w:pPr>
        <w:pStyle w:val="Bezmezer"/>
      </w:pPr>
      <w:r>
        <w:t>19. Je v obci dostatek příležitostí pro aktivní sportovní vyžití?…………………………………………………………………………………………</w:t>
      </w:r>
    </w:p>
    <w:p w:rsidR="00626936" w:rsidRDefault="00626936" w:rsidP="00626936">
      <w:pPr>
        <w:pStyle w:val="Bezmezer"/>
      </w:pPr>
      <w:r>
        <w:t>20. Která sportovní zařízení v obci postrádáte?…………………………………………………………………………….…………………………………</w:t>
      </w:r>
    </w:p>
    <w:p w:rsidR="00626936" w:rsidRDefault="00626936" w:rsidP="00626936">
      <w:pPr>
        <w:pStyle w:val="Bezmezer"/>
      </w:pPr>
      <w:r>
        <w:t>21. Jakou činnost byste uvítal/a od místních spolků?………………………………………………………………………………….………………</w:t>
      </w:r>
      <w:proofErr w:type="gramStart"/>
      <w:r>
        <w:t>…..</w:t>
      </w:r>
      <w:proofErr w:type="gramEnd"/>
    </w:p>
    <w:p w:rsidR="00626936" w:rsidRDefault="00626936" w:rsidP="00626936">
      <w:pPr>
        <w:pStyle w:val="Bezmezer"/>
      </w:pPr>
      <w:r>
        <w:t xml:space="preserve">22. Bezbariérový přístup na obecní úřad   </w:t>
      </w:r>
      <w:r>
        <w:sym w:font="Symbol" w:char="F089"/>
      </w:r>
      <w:r>
        <w:t xml:space="preserve"> ANO   </w:t>
      </w:r>
      <w:r>
        <w:sym w:font="Symbol" w:char="F089"/>
      </w:r>
      <w:r>
        <w:t xml:space="preserve"> NE</w:t>
      </w:r>
    </w:p>
    <w:p w:rsidR="00626936" w:rsidRDefault="00626936" w:rsidP="00626936">
      <w:pPr>
        <w:pStyle w:val="Bezmezer"/>
      </w:pPr>
      <w:r>
        <w:t xml:space="preserve">23. Rozhledna </w:t>
      </w:r>
      <w:r>
        <w:sym w:font="Symbol" w:char="F089"/>
      </w:r>
      <w:r>
        <w:t xml:space="preserve"> ANO   </w:t>
      </w:r>
      <w:r>
        <w:sym w:font="Symbol" w:char="F089"/>
      </w:r>
      <w:r>
        <w:t xml:space="preserve"> NE     </w:t>
      </w:r>
    </w:p>
    <w:p w:rsidR="00626936" w:rsidRDefault="00626936" w:rsidP="00626936">
      <w:pPr>
        <w:pStyle w:val="Bezmezer"/>
      </w:pPr>
      <w:r>
        <w:t>24. Jste spokojen/a s mezilidskými vztahy v </w:t>
      </w:r>
      <w:proofErr w:type="gramStart"/>
      <w:r>
        <w:t>obci?..................................................................................................................</w:t>
      </w:r>
      <w:proofErr w:type="gramEnd"/>
    </w:p>
    <w:p w:rsidR="00626936" w:rsidRDefault="00626936" w:rsidP="00626936">
      <w:pPr>
        <w:pStyle w:val="Bezmezer"/>
      </w:pPr>
      <w:r>
        <w:t>25. Máte zájem o práci v zastupitelstvu? – napište svoje jméno…………………………………………………………………………………</w:t>
      </w:r>
      <w:proofErr w:type="gramStart"/>
      <w:r>
        <w:t>…..</w:t>
      </w:r>
      <w:proofErr w:type="gramEnd"/>
    </w:p>
    <w:p w:rsidR="00626936" w:rsidRDefault="00626936" w:rsidP="00626936">
      <w:pPr>
        <w:pStyle w:val="Bezmezer"/>
      </w:pPr>
      <w:r>
        <w:t>26. Kdo by měl podle Vás kandidovat do zastupitelstva – uveďte jména, oslovíme je ………………………………………………………………………………………………………………………………………………………………………………….…</w:t>
      </w:r>
      <w:proofErr w:type="gramStart"/>
      <w:r>
        <w:t>…..</w:t>
      </w:r>
      <w:proofErr w:type="gramEnd"/>
    </w:p>
    <w:p w:rsidR="00626936" w:rsidRDefault="00626936" w:rsidP="00626936">
      <w:pPr>
        <w:pStyle w:val="Bezmezer"/>
        <w:rPr>
          <w:rFonts w:ascii="Arial" w:hAnsi="Arial" w:cs="Arial"/>
          <w:color w:val="202124"/>
          <w:spacing w:val="2"/>
        </w:rPr>
      </w:pPr>
      <w:r>
        <w:t>Co byste vzkázal spoluobčanům?</w:t>
      </w:r>
      <w:proofErr w:type="gramStart"/>
      <w:r>
        <w:t>…..................................................................................................................................…</w:t>
      </w:r>
      <w:proofErr w:type="gramEnd"/>
      <w:r>
        <w:t>……</w:t>
      </w:r>
    </w:p>
    <w:p w:rsidR="00626936" w:rsidRDefault="00626936" w:rsidP="00626936">
      <w:pPr>
        <w:pStyle w:val="Bezmezer"/>
        <w:rPr>
          <w:rFonts w:ascii="Arial" w:hAnsi="Arial" w:cs="Arial"/>
          <w:color w:val="202124"/>
          <w:spacing w:val="2"/>
        </w:rPr>
      </w:pPr>
    </w:p>
    <w:p w:rsidR="00626936" w:rsidRDefault="00626936" w:rsidP="00626936">
      <w:pPr>
        <w:pStyle w:val="Bezmezer"/>
        <w:rPr>
          <w:rFonts w:ascii="Arial" w:hAnsi="Arial" w:cs="Arial"/>
          <w:color w:val="202124"/>
          <w:spacing w:val="5"/>
          <w:sz w:val="18"/>
          <w:szCs w:val="18"/>
        </w:rPr>
      </w:pPr>
      <w:r>
        <w:rPr>
          <w:rFonts w:ascii="Arial" w:hAnsi="Arial" w:cs="Arial"/>
          <w:color w:val="202124"/>
          <w:spacing w:val="2"/>
        </w:rPr>
        <w:t xml:space="preserve">Co Vám v obci nejvíc vadí? </w:t>
      </w:r>
      <w:r>
        <w:rPr>
          <w:rFonts w:ascii="Arial" w:hAnsi="Arial" w:cs="Arial"/>
          <w:color w:val="202124"/>
          <w:spacing w:val="5"/>
          <w:sz w:val="18"/>
          <w:szCs w:val="18"/>
        </w:rPr>
        <w:t>Možno označit i více odpovědí, případně doplňte text.</w:t>
      </w:r>
    </w:p>
    <w:p w:rsidR="00626936" w:rsidRPr="00162EAE" w:rsidRDefault="00626936" w:rsidP="00626936">
      <w:pPr>
        <w:pStyle w:val="Bezmezer"/>
        <w:numPr>
          <w:ilvl w:val="0"/>
          <w:numId w:val="6"/>
        </w:numPr>
      </w:pPr>
      <w:r w:rsidRPr="00162EAE">
        <w:rPr>
          <w:rStyle w:val="docssharedwiztogglelabeledlabeltext"/>
          <w:rFonts w:cs="Arial"/>
          <w:color w:val="202124"/>
          <w:spacing w:val="3"/>
        </w:rPr>
        <w:t>nedostatečná občanská vybavenost</w:t>
      </w:r>
    </w:p>
    <w:p w:rsidR="00626936" w:rsidRPr="00162EAE" w:rsidRDefault="00626936" w:rsidP="00626936">
      <w:pPr>
        <w:pStyle w:val="Bezmezer"/>
        <w:numPr>
          <w:ilvl w:val="0"/>
          <w:numId w:val="6"/>
        </w:numPr>
      </w:pPr>
      <w:r w:rsidRPr="00162EAE">
        <w:rPr>
          <w:rStyle w:val="docssharedwiztogglelabeledlabeltext"/>
          <w:rFonts w:cs="Arial"/>
          <w:color w:val="202124"/>
          <w:spacing w:val="3"/>
        </w:rPr>
        <w:t xml:space="preserve">nehezké prostředí, nepořádek </w:t>
      </w:r>
    </w:p>
    <w:p w:rsidR="00626936" w:rsidRPr="00162EAE" w:rsidRDefault="00626936" w:rsidP="00626936">
      <w:pPr>
        <w:pStyle w:val="Bezmezer"/>
        <w:numPr>
          <w:ilvl w:val="0"/>
          <w:numId w:val="6"/>
        </w:numPr>
      </w:pPr>
      <w:r w:rsidRPr="00162EAE">
        <w:rPr>
          <w:rStyle w:val="docssharedwiztogglelabeledlabeltext"/>
          <w:rFonts w:cs="Arial"/>
          <w:color w:val="202124"/>
          <w:spacing w:val="3"/>
        </w:rPr>
        <w:t>špatné sousedské vztahy</w:t>
      </w:r>
    </w:p>
    <w:p w:rsidR="00626936" w:rsidRPr="00162EAE" w:rsidRDefault="00626936" w:rsidP="00626936">
      <w:pPr>
        <w:pStyle w:val="Bezmezer"/>
        <w:numPr>
          <w:ilvl w:val="0"/>
          <w:numId w:val="6"/>
        </w:numPr>
      </w:pPr>
      <w:r w:rsidRPr="00162EAE">
        <w:rPr>
          <w:rStyle w:val="docssharedwiztogglelabeledlabeltext"/>
          <w:rFonts w:cs="Arial"/>
          <w:color w:val="202124"/>
          <w:spacing w:val="3"/>
        </w:rPr>
        <w:t>vandalismus a bezpečnostní situace v obci</w:t>
      </w:r>
    </w:p>
    <w:p w:rsidR="00626936" w:rsidRPr="00162EAE" w:rsidRDefault="00626936" w:rsidP="00626936">
      <w:pPr>
        <w:pStyle w:val="Bezmezer"/>
        <w:numPr>
          <w:ilvl w:val="0"/>
          <w:numId w:val="6"/>
        </w:numPr>
        <w:rPr>
          <w:rStyle w:val="docssharedwiztogglelabeledlabeltext"/>
        </w:rPr>
      </w:pPr>
      <w:r w:rsidRPr="00162EAE">
        <w:rPr>
          <w:rStyle w:val="docssharedwiztogglelabeledlabeltext"/>
          <w:rFonts w:cs="Arial"/>
          <w:color w:val="202124"/>
          <w:spacing w:val="3"/>
        </w:rPr>
        <w:t>rušení nočního klidu</w:t>
      </w:r>
    </w:p>
    <w:p w:rsidR="00626936" w:rsidRPr="00162EAE" w:rsidRDefault="00626936" w:rsidP="00626936">
      <w:pPr>
        <w:pStyle w:val="Bezmezer"/>
        <w:numPr>
          <w:ilvl w:val="0"/>
          <w:numId w:val="6"/>
        </w:numPr>
      </w:pPr>
      <w:r w:rsidRPr="00162EAE">
        <w:rPr>
          <w:rStyle w:val="docssharedwiztogglelabeledlabeltext"/>
          <w:rFonts w:cs="Arial"/>
          <w:color w:val="202124"/>
          <w:spacing w:val="3"/>
        </w:rPr>
        <w:t>rušení klidu o nedělích a svátcích</w:t>
      </w:r>
    </w:p>
    <w:p w:rsidR="00626936" w:rsidRPr="00162EAE" w:rsidRDefault="00626936" w:rsidP="00626936">
      <w:pPr>
        <w:pStyle w:val="Bezmezer"/>
        <w:numPr>
          <w:ilvl w:val="0"/>
          <w:numId w:val="6"/>
        </w:numPr>
      </w:pPr>
      <w:r w:rsidRPr="00162EAE">
        <w:rPr>
          <w:rStyle w:val="docssharedwiztogglelabeledlabeltext"/>
          <w:rFonts w:cs="Arial"/>
          <w:color w:val="202124"/>
          <w:spacing w:val="3"/>
        </w:rPr>
        <w:t>rozbité místní komunikace</w:t>
      </w:r>
    </w:p>
    <w:p w:rsidR="00626936" w:rsidRPr="00162EAE" w:rsidRDefault="00626936" w:rsidP="00626936">
      <w:pPr>
        <w:pStyle w:val="Bezmezer"/>
        <w:numPr>
          <w:ilvl w:val="0"/>
          <w:numId w:val="6"/>
        </w:numPr>
        <w:rPr>
          <w:rFonts w:cs="Arial"/>
        </w:rPr>
      </w:pPr>
      <w:r w:rsidRPr="00162EAE">
        <w:rPr>
          <w:rFonts w:cs="Arial"/>
        </w:rPr>
        <w:t>stav potoka</w:t>
      </w:r>
    </w:p>
    <w:p w:rsidR="00626936" w:rsidRPr="00162EAE" w:rsidRDefault="00626936" w:rsidP="00626936">
      <w:pPr>
        <w:pStyle w:val="Bezmezer"/>
        <w:numPr>
          <w:ilvl w:val="0"/>
          <w:numId w:val="6"/>
        </w:numPr>
      </w:pPr>
      <w:r w:rsidRPr="00162EAE">
        <w:rPr>
          <w:rStyle w:val="docssharedwiztogglelabeledlabeltext"/>
          <w:rFonts w:cs="Arial"/>
          <w:color w:val="202124"/>
          <w:spacing w:val="3"/>
        </w:rPr>
        <w:t>vzhled zástavby (budov) a veřejných prostranství – kterých:</w:t>
      </w:r>
    </w:p>
    <w:p w:rsidR="00626936" w:rsidRPr="00162EAE" w:rsidRDefault="00626936" w:rsidP="00626936">
      <w:pPr>
        <w:pStyle w:val="Bezmezer"/>
        <w:numPr>
          <w:ilvl w:val="0"/>
          <w:numId w:val="6"/>
        </w:numPr>
      </w:pPr>
      <w:r w:rsidRPr="00162EAE">
        <w:rPr>
          <w:rStyle w:val="docssharedwiztogglelabeledlabeltext"/>
          <w:rFonts w:cs="Arial"/>
          <w:color w:val="202124"/>
          <w:spacing w:val="3"/>
        </w:rPr>
        <w:t>bezpečnost silničního provozu – nedodržování rychlosti atd.</w:t>
      </w:r>
    </w:p>
    <w:p w:rsidR="00626936" w:rsidRPr="00162EAE" w:rsidRDefault="00626936" w:rsidP="00626936">
      <w:pPr>
        <w:pStyle w:val="Bezmezer"/>
        <w:numPr>
          <w:ilvl w:val="0"/>
          <w:numId w:val="6"/>
        </w:numPr>
      </w:pPr>
      <w:r w:rsidRPr="00162EAE">
        <w:rPr>
          <w:rStyle w:val="docssharedwiztogglelabeledlabeltext"/>
          <w:rFonts w:cs="Arial"/>
          <w:color w:val="202124"/>
          <w:spacing w:val="3"/>
        </w:rPr>
        <w:t>kvalita ovzduší (topení tuhými palivy, plasty)</w:t>
      </w:r>
    </w:p>
    <w:p w:rsidR="00626936" w:rsidRPr="00162EAE" w:rsidRDefault="00626936" w:rsidP="00626936">
      <w:pPr>
        <w:pStyle w:val="Bezmezer"/>
        <w:numPr>
          <w:ilvl w:val="0"/>
          <w:numId w:val="6"/>
        </w:numPr>
      </w:pPr>
      <w:r w:rsidRPr="00162EAE">
        <w:rPr>
          <w:rStyle w:val="docssharedwiztogglelabeledlabeltext"/>
          <w:rFonts w:cs="Arial"/>
          <w:color w:val="202124"/>
          <w:spacing w:val="3"/>
        </w:rPr>
        <w:t>parkování na místních komunikacích</w:t>
      </w:r>
    </w:p>
    <w:p w:rsidR="00626936" w:rsidRPr="00162EAE" w:rsidRDefault="00626936" w:rsidP="00626936">
      <w:pPr>
        <w:pStyle w:val="Bezmezer"/>
        <w:numPr>
          <w:ilvl w:val="0"/>
          <w:numId w:val="6"/>
        </w:numPr>
      </w:pPr>
      <w:r w:rsidRPr="00162EAE">
        <w:rPr>
          <w:rStyle w:val="docssharedwiztogglelabeledlabeltext"/>
          <w:rFonts w:cs="Arial"/>
          <w:color w:val="202124"/>
          <w:spacing w:val="3"/>
        </w:rPr>
        <w:t>veřejné osvětlení (svítí moc, málo, chybí) dopište………………………….</w:t>
      </w:r>
    </w:p>
    <w:p w:rsidR="00626936" w:rsidRPr="00162EAE" w:rsidRDefault="00626936" w:rsidP="00626936">
      <w:pPr>
        <w:pStyle w:val="Bezmezer"/>
        <w:numPr>
          <w:ilvl w:val="0"/>
          <w:numId w:val="6"/>
        </w:numPr>
        <w:rPr>
          <w:rStyle w:val="docssharedwiztogglelabeledlabeltext"/>
          <w:rFonts w:cs="Arial"/>
          <w:color w:val="202124"/>
          <w:spacing w:val="3"/>
        </w:rPr>
      </w:pPr>
      <w:r w:rsidRPr="00162EAE">
        <w:rPr>
          <w:rStyle w:val="docssharedwiztogglelabeledlabeltext"/>
          <w:rFonts w:cs="Arial"/>
          <w:color w:val="202124"/>
          <w:spacing w:val="3"/>
        </w:rPr>
        <w:t>veřejný rozhlas (je slyšet moc, není slyšet vůbec, chybí) …………………</w:t>
      </w:r>
    </w:p>
    <w:p w:rsidR="00626936" w:rsidRPr="00162EAE" w:rsidRDefault="00626936" w:rsidP="00626936">
      <w:pPr>
        <w:pStyle w:val="Bezmezer"/>
        <w:numPr>
          <w:ilvl w:val="0"/>
          <w:numId w:val="6"/>
        </w:numPr>
        <w:rPr>
          <w:rStyle w:val="docssharedwiztogglelabeledlabeltext"/>
          <w:rFonts w:cs="Arial"/>
          <w:color w:val="202124"/>
          <w:spacing w:val="3"/>
        </w:rPr>
      </w:pPr>
      <w:r w:rsidRPr="00162EAE">
        <w:rPr>
          <w:rStyle w:val="docssharedwiztogglelabeledlabeltext"/>
          <w:rFonts w:cs="Arial"/>
          <w:color w:val="202124"/>
          <w:spacing w:val="3"/>
        </w:rPr>
        <w:t>zemědělský provoz</w:t>
      </w:r>
    </w:p>
    <w:p w:rsidR="00626936" w:rsidRPr="00162EAE" w:rsidRDefault="00626936" w:rsidP="00626936">
      <w:pPr>
        <w:pStyle w:val="Bezmezer"/>
        <w:numPr>
          <w:ilvl w:val="0"/>
          <w:numId w:val="6"/>
        </w:numPr>
        <w:rPr>
          <w:rStyle w:val="docssharedwiztogglelabeledlabeltext"/>
          <w:rFonts w:cs="Arial"/>
          <w:color w:val="202124"/>
          <w:spacing w:val="3"/>
        </w:rPr>
      </w:pPr>
      <w:r w:rsidRPr="00162EAE">
        <w:rPr>
          <w:rStyle w:val="docssharedwiztogglelabeledlabeltext"/>
          <w:rFonts w:cs="Arial"/>
          <w:color w:val="202124"/>
          <w:spacing w:val="3"/>
        </w:rPr>
        <w:t>špatný stav polních cest</w:t>
      </w:r>
    </w:p>
    <w:p w:rsidR="00626936" w:rsidRPr="00195F76" w:rsidRDefault="00626936" w:rsidP="00626936">
      <w:pPr>
        <w:pStyle w:val="Bezmezer"/>
        <w:numPr>
          <w:ilvl w:val="0"/>
          <w:numId w:val="6"/>
        </w:numPr>
        <w:rPr>
          <w:b/>
          <w:sz w:val="28"/>
          <w:szCs w:val="28"/>
        </w:rPr>
      </w:pPr>
      <w:r w:rsidRPr="00162EAE">
        <w:rPr>
          <w:rStyle w:val="docssharedwiztogglelabeledlabeltext"/>
          <w:rFonts w:cs="Arial"/>
          <w:color w:val="202124"/>
          <w:spacing w:val="3"/>
        </w:rPr>
        <w:t xml:space="preserve">jiné </w:t>
      </w:r>
    </w:p>
    <w:p w:rsidR="00195F76" w:rsidRDefault="00195F76" w:rsidP="003F2EB8">
      <w:pPr>
        <w:pStyle w:val="Zkladntext"/>
        <w:spacing w:before="163" w:line="277" w:lineRule="auto"/>
        <w:rPr>
          <w:b w:val="0"/>
          <w:spacing w:val="-2"/>
          <w:sz w:val="28"/>
          <w:szCs w:val="28"/>
        </w:rPr>
      </w:pPr>
    </w:p>
    <w:p w:rsidR="00626936" w:rsidRDefault="00626936" w:rsidP="003F2EB8">
      <w:pPr>
        <w:pStyle w:val="Zkladntext"/>
        <w:spacing w:before="163" w:line="277" w:lineRule="auto"/>
        <w:rPr>
          <w:b w:val="0"/>
          <w:spacing w:val="-2"/>
          <w:sz w:val="28"/>
          <w:szCs w:val="28"/>
        </w:rPr>
      </w:pPr>
    </w:p>
    <w:p w:rsidR="00626936" w:rsidRDefault="00626936" w:rsidP="003F2EB8">
      <w:pPr>
        <w:pStyle w:val="Zkladntext"/>
        <w:spacing w:before="163" w:line="277" w:lineRule="auto"/>
        <w:rPr>
          <w:b w:val="0"/>
        </w:rPr>
      </w:pPr>
    </w:p>
    <w:p w:rsidR="003F2EB8" w:rsidRDefault="003F2EB8" w:rsidP="003F2EB8">
      <w:pPr>
        <w:pStyle w:val="Zkladntext"/>
        <w:spacing w:before="163" w:line="277" w:lineRule="auto"/>
        <w:rPr>
          <w:b w:val="0"/>
          <w:spacing w:val="-1"/>
        </w:rPr>
      </w:pPr>
      <w:r w:rsidRPr="00C24BD5">
        <w:rPr>
          <w:b w:val="0"/>
        </w:rPr>
        <w:t>Zde</w:t>
      </w:r>
      <w:r w:rsidRPr="00C24BD5">
        <w:rPr>
          <w:b w:val="0"/>
          <w:spacing w:val="1"/>
        </w:rPr>
        <w:t xml:space="preserve"> </w:t>
      </w:r>
      <w:r w:rsidRPr="00C24BD5">
        <w:rPr>
          <w:b w:val="0"/>
          <w:spacing w:val="-2"/>
        </w:rPr>
        <w:t>je</w:t>
      </w:r>
      <w:r w:rsidRPr="00C24BD5">
        <w:rPr>
          <w:b w:val="0"/>
          <w:spacing w:val="1"/>
        </w:rPr>
        <w:t xml:space="preserve"> </w:t>
      </w:r>
      <w:r w:rsidRPr="00C24BD5">
        <w:rPr>
          <w:b w:val="0"/>
          <w:spacing w:val="-1"/>
        </w:rPr>
        <w:t xml:space="preserve">místo </w:t>
      </w:r>
      <w:r w:rsidRPr="00C24BD5">
        <w:rPr>
          <w:b w:val="0"/>
        </w:rPr>
        <w:t>pro</w:t>
      </w:r>
      <w:r w:rsidRPr="00C24BD5">
        <w:rPr>
          <w:b w:val="0"/>
          <w:spacing w:val="-1"/>
        </w:rPr>
        <w:t xml:space="preserve"> </w:t>
      </w:r>
      <w:r w:rsidRPr="00C24BD5">
        <w:rPr>
          <w:b w:val="0"/>
        </w:rPr>
        <w:t>Vaše</w:t>
      </w:r>
      <w:r w:rsidRPr="00C24BD5">
        <w:rPr>
          <w:b w:val="0"/>
          <w:spacing w:val="-1"/>
        </w:rPr>
        <w:t xml:space="preserve"> další</w:t>
      </w:r>
      <w:r w:rsidRPr="00C24BD5">
        <w:rPr>
          <w:b w:val="0"/>
        </w:rPr>
        <w:t xml:space="preserve"> </w:t>
      </w:r>
      <w:r w:rsidRPr="00C24BD5">
        <w:rPr>
          <w:b w:val="0"/>
          <w:spacing w:val="-1"/>
        </w:rPr>
        <w:t>případná</w:t>
      </w:r>
      <w:r w:rsidRPr="00C24BD5">
        <w:rPr>
          <w:b w:val="0"/>
        </w:rPr>
        <w:t xml:space="preserve"> </w:t>
      </w:r>
      <w:r w:rsidRPr="00C24BD5">
        <w:rPr>
          <w:b w:val="0"/>
          <w:spacing w:val="-1"/>
        </w:rPr>
        <w:t>vyjádření: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0455"/>
      </w:tblGrid>
      <w:tr w:rsidR="002D78B0" w:rsidRPr="004E2858" w:rsidTr="002D78B0">
        <w:trPr>
          <w:trHeight w:val="327"/>
        </w:trPr>
        <w:tc>
          <w:tcPr>
            <w:tcW w:w="10455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3F2EB8" w:rsidRPr="002D78B0" w:rsidRDefault="003F2EB8" w:rsidP="002D78B0">
            <w:pPr>
              <w:pStyle w:val="Zkladntext"/>
              <w:spacing w:before="163" w:line="277" w:lineRule="auto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2D78B0" w:rsidRPr="004E2858" w:rsidTr="002D78B0">
        <w:trPr>
          <w:trHeight w:val="758"/>
        </w:trPr>
        <w:tc>
          <w:tcPr>
            <w:tcW w:w="104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3F2EB8" w:rsidRPr="002D78B0" w:rsidRDefault="003F2EB8" w:rsidP="002D78B0">
            <w:pPr>
              <w:pStyle w:val="Zkladntext"/>
              <w:spacing w:before="163" w:line="277" w:lineRule="auto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2D78B0" w:rsidRPr="004E2858" w:rsidTr="002D78B0">
        <w:trPr>
          <w:trHeight w:val="757"/>
        </w:trPr>
        <w:tc>
          <w:tcPr>
            <w:tcW w:w="10455" w:type="dxa"/>
            <w:shd w:val="clear" w:color="auto" w:fill="auto"/>
            <w:vAlign w:val="center"/>
          </w:tcPr>
          <w:p w:rsidR="003F2EB8" w:rsidRPr="002D78B0" w:rsidRDefault="003F2EB8" w:rsidP="002D78B0">
            <w:pPr>
              <w:pStyle w:val="Zkladntext"/>
              <w:spacing w:before="163" w:line="277" w:lineRule="auto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2D78B0" w:rsidRPr="004E2858" w:rsidTr="002D78B0">
        <w:trPr>
          <w:trHeight w:val="758"/>
        </w:trPr>
        <w:tc>
          <w:tcPr>
            <w:tcW w:w="104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3F2EB8" w:rsidRPr="002D78B0" w:rsidRDefault="003F2EB8" w:rsidP="002D78B0">
            <w:pPr>
              <w:pStyle w:val="Zkladntext"/>
              <w:spacing w:before="163" w:line="277" w:lineRule="auto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2D78B0" w:rsidRPr="004E2858" w:rsidTr="002D78B0">
        <w:trPr>
          <w:trHeight w:val="757"/>
        </w:trPr>
        <w:tc>
          <w:tcPr>
            <w:tcW w:w="10455" w:type="dxa"/>
            <w:shd w:val="clear" w:color="auto" w:fill="auto"/>
            <w:vAlign w:val="center"/>
          </w:tcPr>
          <w:p w:rsidR="003F2EB8" w:rsidRPr="002D78B0" w:rsidRDefault="003F2EB8" w:rsidP="002D78B0">
            <w:pPr>
              <w:pStyle w:val="Zkladntext"/>
              <w:spacing w:before="163" w:line="277" w:lineRule="auto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2D78B0" w:rsidRPr="004E2858" w:rsidTr="002D78B0">
        <w:trPr>
          <w:trHeight w:val="758"/>
        </w:trPr>
        <w:tc>
          <w:tcPr>
            <w:tcW w:w="104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3F2EB8" w:rsidRPr="002D78B0" w:rsidRDefault="003F2EB8" w:rsidP="002D78B0">
            <w:pPr>
              <w:pStyle w:val="Zkladntext"/>
              <w:spacing w:before="163" w:line="277" w:lineRule="auto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2D78B0" w:rsidRPr="004E2858" w:rsidTr="002D78B0">
        <w:trPr>
          <w:trHeight w:val="757"/>
        </w:trPr>
        <w:tc>
          <w:tcPr>
            <w:tcW w:w="10455" w:type="dxa"/>
            <w:shd w:val="clear" w:color="auto" w:fill="auto"/>
            <w:vAlign w:val="center"/>
          </w:tcPr>
          <w:p w:rsidR="003F2EB8" w:rsidRPr="002D78B0" w:rsidRDefault="003F2EB8" w:rsidP="002D78B0">
            <w:pPr>
              <w:pStyle w:val="Zkladntext"/>
              <w:spacing w:before="163" w:line="277" w:lineRule="auto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2D78B0" w:rsidRPr="004E2858" w:rsidTr="002D78B0">
        <w:trPr>
          <w:trHeight w:val="758"/>
        </w:trPr>
        <w:tc>
          <w:tcPr>
            <w:tcW w:w="104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3F2EB8" w:rsidRPr="002D78B0" w:rsidRDefault="003F2EB8" w:rsidP="002D78B0">
            <w:pPr>
              <w:pStyle w:val="Zkladntext"/>
              <w:spacing w:before="163" w:line="277" w:lineRule="auto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2D78B0" w:rsidRPr="004E2858" w:rsidTr="002D78B0">
        <w:trPr>
          <w:trHeight w:val="757"/>
        </w:trPr>
        <w:tc>
          <w:tcPr>
            <w:tcW w:w="10455" w:type="dxa"/>
            <w:shd w:val="clear" w:color="auto" w:fill="auto"/>
            <w:vAlign w:val="center"/>
          </w:tcPr>
          <w:p w:rsidR="003F2EB8" w:rsidRPr="002D78B0" w:rsidRDefault="003F2EB8" w:rsidP="002D78B0">
            <w:pPr>
              <w:pStyle w:val="Zkladntext"/>
              <w:spacing w:before="163" w:line="277" w:lineRule="auto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2D78B0" w:rsidRPr="004E2858" w:rsidTr="002D78B0">
        <w:trPr>
          <w:trHeight w:val="758"/>
        </w:trPr>
        <w:tc>
          <w:tcPr>
            <w:tcW w:w="104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3F2EB8" w:rsidRPr="002D78B0" w:rsidRDefault="003F2EB8" w:rsidP="002D78B0">
            <w:pPr>
              <w:pStyle w:val="Zkladntext"/>
              <w:spacing w:before="163" w:line="277" w:lineRule="auto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2D78B0" w:rsidRPr="004E2858" w:rsidTr="002D78B0">
        <w:trPr>
          <w:trHeight w:val="757"/>
        </w:trPr>
        <w:tc>
          <w:tcPr>
            <w:tcW w:w="10455" w:type="dxa"/>
            <w:shd w:val="clear" w:color="auto" w:fill="auto"/>
            <w:vAlign w:val="center"/>
          </w:tcPr>
          <w:p w:rsidR="003F2EB8" w:rsidRPr="002D78B0" w:rsidRDefault="003F2EB8" w:rsidP="002D78B0">
            <w:pPr>
              <w:pStyle w:val="Zkladntext"/>
              <w:spacing w:before="163" w:line="277" w:lineRule="auto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2D78B0" w:rsidRPr="004E2858" w:rsidTr="002D78B0">
        <w:trPr>
          <w:trHeight w:val="758"/>
        </w:trPr>
        <w:tc>
          <w:tcPr>
            <w:tcW w:w="104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3F2EB8" w:rsidRPr="002D78B0" w:rsidRDefault="003F2EB8" w:rsidP="002D78B0">
            <w:pPr>
              <w:pStyle w:val="Zkladntext"/>
              <w:spacing w:before="163" w:line="277" w:lineRule="auto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2D78B0" w:rsidRPr="004E2858" w:rsidTr="002D78B0">
        <w:trPr>
          <w:trHeight w:val="757"/>
        </w:trPr>
        <w:tc>
          <w:tcPr>
            <w:tcW w:w="10455" w:type="dxa"/>
            <w:shd w:val="clear" w:color="auto" w:fill="auto"/>
            <w:vAlign w:val="center"/>
          </w:tcPr>
          <w:p w:rsidR="003F2EB8" w:rsidRPr="002D78B0" w:rsidRDefault="003F2EB8" w:rsidP="002D78B0">
            <w:pPr>
              <w:pStyle w:val="Zkladntext"/>
              <w:spacing w:before="163" w:line="277" w:lineRule="auto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2D78B0" w:rsidRPr="004E2858" w:rsidTr="002D78B0">
        <w:trPr>
          <w:trHeight w:val="758"/>
        </w:trPr>
        <w:tc>
          <w:tcPr>
            <w:tcW w:w="104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3F2EB8" w:rsidRPr="002D78B0" w:rsidRDefault="003F2EB8" w:rsidP="002D78B0">
            <w:pPr>
              <w:pStyle w:val="Zkladntext"/>
              <w:spacing w:before="163" w:line="277" w:lineRule="auto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2D78B0" w:rsidRPr="004E2858" w:rsidTr="002D78B0">
        <w:trPr>
          <w:trHeight w:val="757"/>
        </w:trPr>
        <w:tc>
          <w:tcPr>
            <w:tcW w:w="10455" w:type="dxa"/>
            <w:shd w:val="clear" w:color="auto" w:fill="auto"/>
            <w:vAlign w:val="center"/>
          </w:tcPr>
          <w:p w:rsidR="003F2EB8" w:rsidRPr="002D78B0" w:rsidRDefault="003F2EB8" w:rsidP="002D78B0">
            <w:pPr>
              <w:pStyle w:val="Zkladntext"/>
              <w:spacing w:before="163" w:line="277" w:lineRule="auto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2D78B0" w:rsidRPr="004E2858" w:rsidTr="002D78B0">
        <w:trPr>
          <w:trHeight w:val="758"/>
        </w:trPr>
        <w:tc>
          <w:tcPr>
            <w:tcW w:w="104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3F2EB8" w:rsidRPr="002D78B0" w:rsidRDefault="003F2EB8" w:rsidP="002D78B0">
            <w:pPr>
              <w:pStyle w:val="Zkladntext"/>
              <w:spacing w:before="163" w:line="277" w:lineRule="auto"/>
              <w:rPr>
                <w:b w:val="0"/>
                <w:bCs w:val="0"/>
                <w:sz w:val="16"/>
                <w:szCs w:val="20"/>
              </w:rPr>
            </w:pPr>
          </w:p>
        </w:tc>
      </w:tr>
    </w:tbl>
    <w:p w:rsidR="0000228E" w:rsidRDefault="0000228E" w:rsidP="0000228E">
      <w:pPr>
        <w:jc w:val="both"/>
      </w:pPr>
    </w:p>
    <w:sectPr w:rsidR="0000228E" w:rsidSect="00195F76">
      <w:headerReference w:type="default" r:id="rId10"/>
      <w:footerReference w:type="default" r:id="rId11"/>
      <w:footnotePr>
        <w:pos w:val="beneathText"/>
      </w:footnotePr>
      <w:pgSz w:w="11905" w:h="16837"/>
      <w:pgMar w:top="-17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BD" w:rsidRDefault="00AC7BBD">
      <w:r>
        <w:separator/>
      </w:r>
    </w:p>
  </w:endnote>
  <w:endnote w:type="continuationSeparator" w:id="0">
    <w:p w:rsidR="00AC7BBD" w:rsidRDefault="00AC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BruceOldStyle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16" w:rsidRDefault="00A067C4">
    <w:pPr>
      <w:pStyle w:val="Zpat"/>
      <w:ind w:right="360"/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7014845</wp:posOffset>
              </wp:positionH>
              <wp:positionV relativeFrom="paragraph">
                <wp:posOffset>635</wp:posOffset>
              </wp:positionV>
              <wp:extent cx="75565" cy="173990"/>
              <wp:effectExtent l="4445" t="635" r="571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116" w:rsidRDefault="00873DCD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C94116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4E1D2E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3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G5+fIbcAAAACQEAAA8AAAAAAAAAAAAAAAAA4wQAAGRycy9kb3ducmV2LnhtbFBLBQYAAAAA&#10;BAAEAPMAAADsBQAAAAA=&#10;" stroked="f">
              <v:fill opacity="0"/>
              <v:textbox inset="0,0,0,0">
                <w:txbxContent>
                  <w:p w:rsidR="00C94116" w:rsidRDefault="00873DCD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C94116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4E1D2E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BD" w:rsidRDefault="00AC7BBD">
      <w:r>
        <w:separator/>
      </w:r>
    </w:p>
  </w:footnote>
  <w:footnote w:type="continuationSeparator" w:id="0">
    <w:p w:rsidR="00AC7BBD" w:rsidRDefault="00AC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42" w:rsidRPr="00195F76" w:rsidRDefault="00625742">
    <w:pPr>
      <w:pStyle w:val="Zhlav"/>
      <w:rPr>
        <w:rFonts w:ascii="BruceOldStyle BT" w:hAnsi="BruceOldStyle BT"/>
        <w:b/>
        <w:sz w:val="24"/>
        <w:szCs w:val="24"/>
      </w:rPr>
    </w:pPr>
    <w:r w:rsidRPr="00195F76">
      <w:rPr>
        <w:rFonts w:ascii="BruceOldStyle BT" w:hAnsi="BruceOldStyle BT"/>
        <w:b/>
        <w:sz w:val="24"/>
        <w:szCs w:val="24"/>
      </w:rPr>
      <w:t xml:space="preserve">Obec </w:t>
    </w:r>
    <w:proofErr w:type="gramStart"/>
    <w:r w:rsidRPr="00195F76">
      <w:rPr>
        <w:rFonts w:ascii="BruceOldStyle BT" w:hAnsi="BruceOldStyle BT"/>
        <w:b/>
        <w:sz w:val="24"/>
        <w:szCs w:val="24"/>
      </w:rPr>
      <w:t xml:space="preserve">Lukavice                                                              </w:t>
    </w:r>
    <w:r w:rsidR="00195F76">
      <w:rPr>
        <w:rFonts w:ascii="BruceOldStyle BT" w:hAnsi="BruceOldStyle BT"/>
        <w:b/>
        <w:sz w:val="24"/>
        <w:szCs w:val="24"/>
      </w:rPr>
      <w:t xml:space="preserve">                             </w:t>
    </w:r>
    <w:r w:rsidRPr="00195F76">
      <w:rPr>
        <w:rFonts w:ascii="BruceOldStyle BT" w:hAnsi="BruceOldStyle BT"/>
        <w:b/>
        <w:sz w:val="24"/>
        <w:szCs w:val="24"/>
      </w:rPr>
      <w:t xml:space="preserve"> Pr</w:t>
    </w:r>
    <w:r w:rsidRPr="00195F76">
      <w:rPr>
        <w:rFonts w:ascii="Times New Roman" w:hAnsi="Times New Roman"/>
        <w:b/>
        <w:sz w:val="24"/>
        <w:szCs w:val="24"/>
      </w:rPr>
      <w:t>ů</w:t>
    </w:r>
    <w:r w:rsidRPr="00195F76">
      <w:rPr>
        <w:rFonts w:ascii="BruceOldStyle BT" w:hAnsi="BruceOldStyle BT"/>
        <w:b/>
        <w:sz w:val="24"/>
        <w:szCs w:val="24"/>
      </w:rPr>
      <w:t>zkum</w:t>
    </w:r>
    <w:proofErr w:type="gramEnd"/>
  </w:p>
  <w:p w:rsidR="00086259" w:rsidRPr="00195F76" w:rsidRDefault="00625742" w:rsidP="00625742">
    <w:pPr>
      <w:pStyle w:val="Zhlav"/>
      <w:rPr>
        <w:rFonts w:ascii="Benguiat Bk BT" w:hAnsi="Benguiat Bk BT"/>
        <w:b/>
        <w:bCs/>
        <w:i w:val="0"/>
        <w:sz w:val="24"/>
        <w:szCs w:val="24"/>
      </w:rPr>
    </w:pPr>
    <w:r w:rsidRPr="00195F76">
      <w:rPr>
        <w:rFonts w:ascii="BruceOldStyle BT" w:hAnsi="BruceOldStyle BT"/>
        <w:b/>
        <w:sz w:val="24"/>
        <w:szCs w:val="24"/>
      </w:rPr>
      <w:t>Strategický rozvojový plán</w:t>
    </w:r>
  </w:p>
  <w:p w:rsidR="00195F76" w:rsidRDefault="00195F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4" w15:restartNumberingAfterBreak="0">
    <w:nsid w:val="1CBE69F4"/>
    <w:multiLevelType w:val="hybridMultilevel"/>
    <w:tmpl w:val="EFCC1DDC"/>
    <w:lvl w:ilvl="0" w:tplc="BE2882D2">
      <w:start w:val="1"/>
      <w:numFmt w:val="lowerLetter"/>
      <w:lvlText w:val="%1)"/>
      <w:lvlJc w:val="left"/>
      <w:pPr>
        <w:ind w:left="121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5983"/>
    <w:multiLevelType w:val="hybridMultilevel"/>
    <w:tmpl w:val="9326915A"/>
    <w:lvl w:ilvl="0" w:tplc="BC463D0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1CD1"/>
    <w:multiLevelType w:val="hybridMultilevel"/>
    <w:tmpl w:val="58F666D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A6775"/>
    <w:multiLevelType w:val="hybridMultilevel"/>
    <w:tmpl w:val="141E4B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20C02"/>
    <w:multiLevelType w:val="hybridMultilevel"/>
    <w:tmpl w:val="B8C01B28"/>
    <w:lvl w:ilvl="0" w:tplc="BC463D0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D33DD"/>
    <w:multiLevelType w:val="hybridMultilevel"/>
    <w:tmpl w:val="5BFAF8BA"/>
    <w:lvl w:ilvl="0" w:tplc="BE2882D2">
      <w:start w:val="1"/>
      <w:numFmt w:val="lowerLetter"/>
      <w:lvlText w:val="%1)"/>
      <w:lvlJc w:val="left"/>
      <w:pPr>
        <w:ind w:left="121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2E"/>
    <w:rsid w:val="0000008B"/>
    <w:rsid w:val="0000228E"/>
    <w:rsid w:val="0000357E"/>
    <w:rsid w:val="000049F9"/>
    <w:rsid w:val="0000557B"/>
    <w:rsid w:val="0000765A"/>
    <w:rsid w:val="00010810"/>
    <w:rsid w:val="00010B50"/>
    <w:rsid w:val="00021488"/>
    <w:rsid w:val="000215B1"/>
    <w:rsid w:val="00021A4F"/>
    <w:rsid w:val="0002773E"/>
    <w:rsid w:val="00031B68"/>
    <w:rsid w:val="0003307B"/>
    <w:rsid w:val="000338BE"/>
    <w:rsid w:val="00033EB8"/>
    <w:rsid w:val="00034C0B"/>
    <w:rsid w:val="000356C9"/>
    <w:rsid w:val="000378A7"/>
    <w:rsid w:val="00037DA7"/>
    <w:rsid w:val="0004094E"/>
    <w:rsid w:val="000411CD"/>
    <w:rsid w:val="00042926"/>
    <w:rsid w:val="000437DA"/>
    <w:rsid w:val="0004421C"/>
    <w:rsid w:val="000449B7"/>
    <w:rsid w:val="000451C5"/>
    <w:rsid w:val="00047F2C"/>
    <w:rsid w:val="000517D7"/>
    <w:rsid w:val="000543CE"/>
    <w:rsid w:val="00056A1D"/>
    <w:rsid w:val="000618ED"/>
    <w:rsid w:val="00063419"/>
    <w:rsid w:val="0006394E"/>
    <w:rsid w:val="00063982"/>
    <w:rsid w:val="00072AA1"/>
    <w:rsid w:val="00073607"/>
    <w:rsid w:val="00075DD5"/>
    <w:rsid w:val="000764DA"/>
    <w:rsid w:val="000767C9"/>
    <w:rsid w:val="0008290B"/>
    <w:rsid w:val="00084E90"/>
    <w:rsid w:val="0008503D"/>
    <w:rsid w:val="00086259"/>
    <w:rsid w:val="00090209"/>
    <w:rsid w:val="00090297"/>
    <w:rsid w:val="000919C3"/>
    <w:rsid w:val="00092B72"/>
    <w:rsid w:val="00092B9F"/>
    <w:rsid w:val="00092FFC"/>
    <w:rsid w:val="000937C0"/>
    <w:rsid w:val="00094222"/>
    <w:rsid w:val="000A10C8"/>
    <w:rsid w:val="000A2B7A"/>
    <w:rsid w:val="000A35E3"/>
    <w:rsid w:val="000A6197"/>
    <w:rsid w:val="000B0BA1"/>
    <w:rsid w:val="000B2B9E"/>
    <w:rsid w:val="000B390A"/>
    <w:rsid w:val="000B4504"/>
    <w:rsid w:val="000B4D52"/>
    <w:rsid w:val="000B51DA"/>
    <w:rsid w:val="000C4816"/>
    <w:rsid w:val="000C5AF4"/>
    <w:rsid w:val="000C622F"/>
    <w:rsid w:val="000C66BF"/>
    <w:rsid w:val="000C7345"/>
    <w:rsid w:val="000D0557"/>
    <w:rsid w:val="000D225E"/>
    <w:rsid w:val="000D5279"/>
    <w:rsid w:val="000D6F90"/>
    <w:rsid w:val="000E00C8"/>
    <w:rsid w:val="000E202E"/>
    <w:rsid w:val="000E5962"/>
    <w:rsid w:val="000F07AC"/>
    <w:rsid w:val="000F0AA4"/>
    <w:rsid w:val="000F2C99"/>
    <w:rsid w:val="000F4A32"/>
    <w:rsid w:val="00100622"/>
    <w:rsid w:val="0010066E"/>
    <w:rsid w:val="0010129F"/>
    <w:rsid w:val="0010535D"/>
    <w:rsid w:val="00106024"/>
    <w:rsid w:val="00106F62"/>
    <w:rsid w:val="0010782E"/>
    <w:rsid w:val="00110092"/>
    <w:rsid w:val="001148D1"/>
    <w:rsid w:val="00114AB2"/>
    <w:rsid w:val="00114D31"/>
    <w:rsid w:val="00116833"/>
    <w:rsid w:val="00117F1B"/>
    <w:rsid w:val="001201C0"/>
    <w:rsid w:val="001269D4"/>
    <w:rsid w:val="00127151"/>
    <w:rsid w:val="001279AB"/>
    <w:rsid w:val="00133B5B"/>
    <w:rsid w:val="00134D96"/>
    <w:rsid w:val="001363CC"/>
    <w:rsid w:val="00137979"/>
    <w:rsid w:val="001409B4"/>
    <w:rsid w:val="0014109F"/>
    <w:rsid w:val="00141E4B"/>
    <w:rsid w:val="00147CBF"/>
    <w:rsid w:val="00151AF0"/>
    <w:rsid w:val="00156F6B"/>
    <w:rsid w:val="001603FB"/>
    <w:rsid w:val="00162EAE"/>
    <w:rsid w:val="001635F2"/>
    <w:rsid w:val="00163679"/>
    <w:rsid w:val="00163D43"/>
    <w:rsid w:val="0016437A"/>
    <w:rsid w:val="00164F7C"/>
    <w:rsid w:val="00167F5B"/>
    <w:rsid w:val="00173076"/>
    <w:rsid w:val="00173E8C"/>
    <w:rsid w:val="0018178E"/>
    <w:rsid w:val="001829EA"/>
    <w:rsid w:val="00183F53"/>
    <w:rsid w:val="00185909"/>
    <w:rsid w:val="00186946"/>
    <w:rsid w:val="0018718B"/>
    <w:rsid w:val="00191AAC"/>
    <w:rsid w:val="00192DE5"/>
    <w:rsid w:val="001933B8"/>
    <w:rsid w:val="00193F97"/>
    <w:rsid w:val="00195DEE"/>
    <w:rsid w:val="00195F76"/>
    <w:rsid w:val="001A01C7"/>
    <w:rsid w:val="001A1D52"/>
    <w:rsid w:val="001A232C"/>
    <w:rsid w:val="001A2A85"/>
    <w:rsid w:val="001B1EA8"/>
    <w:rsid w:val="001B30EA"/>
    <w:rsid w:val="001B5448"/>
    <w:rsid w:val="001B6447"/>
    <w:rsid w:val="001B6F63"/>
    <w:rsid w:val="001C5CDF"/>
    <w:rsid w:val="001D0D21"/>
    <w:rsid w:val="001D26C2"/>
    <w:rsid w:val="001D2FDC"/>
    <w:rsid w:val="001D4138"/>
    <w:rsid w:val="001D6542"/>
    <w:rsid w:val="001D7507"/>
    <w:rsid w:val="001E0599"/>
    <w:rsid w:val="001E0C66"/>
    <w:rsid w:val="001E181B"/>
    <w:rsid w:val="001E1EB8"/>
    <w:rsid w:val="001E4B23"/>
    <w:rsid w:val="001F074D"/>
    <w:rsid w:val="001F18D9"/>
    <w:rsid w:val="001F202E"/>
    <w:rsid w:val="001F3842"/>
    <w:rsid w:val="001F3F10"/>
    <w:rsid w:val="002005CF"/>
    <w:rsid w:val="00200654"/>
    <w:rsid w:val="0020310D"/>
    <w:rsid w:val="00205D3A"/>
    <w:rsid w:val="002065E1"/>
    <w:rsid w:val="00210FCD"/>
    <w:rsid w:val="002112A6"/>
    <w:rsid w:val="002116EA"/>
    <w:rsid w:val="00211AF6"/>
    <w:rsid w:val="00213E69"/>
    <w:rsid w:val="0021671E"/>
    <w:rsid w:val="0021687D"/>
    <w:rsid w:val="00224E91"/>
    <w:rsid w:val="00226481"/>
    <w:rsid w:val="00226AE4"/>
    <w:rsid w:val="00227905"/>
    <w:rsid w:val="00227D2C"/>
    <w:rsid w:val="00227EFA"/>
    <w:rsid w:val="00230D2C"/>
    <w:rsid w:val="00232E1E"/>
    <w:rsid w:val="00235221"/>
    <w:rsid w:val="00235AD3"/>
    <w:rsid w:val="0024183B"/>
    <w:rsid w:val="00245587"/>
    <w:rsid w:val="00252D1A"/>
    <w:rsid w:val="0025445D"/>
    <w:rsid w:val="0025642B"/>
    <w:rsid w:val="00256442"/>
    <w:rsid w:val="0025655D"/>
    <w:rsid w:val="00262012"/>
    <w:rsid w:val="002647F3"/>
    <w:rsid w:val="00265893"/>
    <w:rsid w:val="0026644F"/>
    <w:rsid w:val="00266899"/>
    <w:rsid w:val="00267423"/>
    <w:rsid w:val="0027200D"/>
    <w:rsid w:val="00273E08"/>
    <w:rsid w:val="002758AE"/>
    <w:rsid w:val="00280334"/>
    <w:rsid w:val="00281ED0"/>
    <w:rsid w:val="00284935"/>
    <w:rsid w:val="00285F84"/>
    <w:rsid w:val="002866DD"/>
    <w:rsid w:val="00287DFF"/>
    <w:rsid w:val="00291C37"/>
    <w:rsid w:val="00291CF3"/>
    <w:rsid w:val="00292477"/>
    <w:rsid w:val="00292CA3"/>
    <w:rsid w:val="0029493D"/>
    <w:rsid w:val="002A0A27"/>
    <w:rsid w:val="002A1D25"/>
    <w:rsid w:val="002A1F72"/>
    <w:rsid w:val="002A33AA"/>
    <w:rsid w:val="002A43CB"/>
    <w:rsid w:val="002A7AD8"/>
    <w:rsid w:val="002A7DB6"/>
    <w:rsid w:val="002B3D73"/>
    <w:rsid w:val="002B7CFB"/>
    <w:rsid w:val="002C053C"/>
    <w:rsid w:val="002C076C"/>
    <w:rsid w:val="002C0AB9"/>
    <w:rsid w:val="002C4D3F"/>
    <w:rsid w:val="002C7B06"/>
    <w:rsid w:val="002D0163"/>
    <w:rsid w:val="002D04EE"/>
    <w:rsid w:val="002D2FE8"/>
    <w:rsid w:val="002D43D7"/>
    <w:rsid w:val="002D56A1"/>
    <w:rsid w:val="002D6B59"/>
    <w:rsid w:val="002D78B0"/>
    <w:rsid w:val="002E01A5"/>
    <w:rsid w:val="002E14A0"/>
    <w:rsid w:val="002E2C55"/>
    <w:rsid w:val="002E31B5"/>
    <w:rsid w:val="002E333A"/>
    <w:rsid w:val="002E4D67"/>
    <w:rsid w:val="002E5718"/>
    <w:rsid w:val="002E70E2"/>
    <w:rsid w:val="002F04FD"/>
    <w:rsid w:val="002F1EC1"/>
    <w:rsid w:val="003015F5"/>
    <w:rsid w:val="00305692"/>
    <w:rsid w:val="003059C2"/>
    <w:rsid w:val="00307BCE"/>
    <w:rsid w:val="00311E55"/>
    <w:rsid w:val="00314290"/>
    <w:rsid w:val="00315A7A"/>
    <w:rsid w:val="0032210A"/>
    <w:rsid w:val="00326253"/>
    <w:rsid w:val="00327C82"/>
    <w:rsid w:val="00330F84"/>
    <w:rsid w:val="00331493"/>
    <w:rsid w:val="003320AD"/>
    <w:rsid w:val="0033423D"/>
    <w:rsid w:val="00334B39"/>
    <w:rsid w:val="003351E6"/>
    <w:rsid w:val="003369E3"/>
    <w:rsid w:val="00343077"/>
    <w:rsid w:val="003519B9"/>
    <w:rsid w:val="00351DF9"/>
    <w:rsid w:val="00352842"/>
    <w:rsid w:val="00355ECD"/>
    <w:rsid w:val="003606D3"/>
    <w:rsid w:val="00360B20"/>
    <w:rsid w:val="00362982"/>
    <w:rsid w:val="0036566A"/>
    <w:rsid w:val="003662FE"/>
    <w:rsid w:val="00371CE4"/>
    <w:rsid w:val="0037354A"/>
    <w:rsid w:val="00374548"/>
    <w:rsid w:val="00376DFD"/>
    <w:rsid w:val="00377D72"/>
    <w:rsid w:val="003813E8"/>
    <w:rsid w:val="00381C31"/>
    <w:rsid w:val="00383E34"/>
    <w:rsid w:val="00384C84"/>
    <w:rsid w:val="003867D5"/>
    <w:rsid w:val="00386D87"/>
    <w:rsid w:val="00391AB6"/>
    <w:rsid w:val="003967A8"/>
    <w:rsid w:val="003A363F"/>
    <w:rsid w:val="003A3C20"/>
    <w:rsid w:val="003A6F21"/>
    <w:rsid w:val="003A79D6"/>
    <w:rsid w:val="003B0AEE"/>
    <w:rsid w:val="003B5DF7"/>
    <w:rsid w:val="003C1DD1"/>
    <w:rsid w:val="003C29BE"/>
    <w:rsid w:val="003C2B18"/>
    <w:rsid w:val="003C5EC1"/>
    <w:rsid w:val="003D56B9"/>
    <w:rsid w:val="003D71A9"/>
    <w:rsid w:val="003D764A"/>
    <w:rsid w:val="003D7771"/>
    <w:rsid w:val="003E135F"/>
    <w:rsid w:val="003E4229"/>
    <w:rsid w:val="003E4753"/>
    <w:rsid w:val="003E7B2E"/>
    <w:rsid w:val="003F0255"/>
    <w:rsid w:val="003F16D9"/>
    <w:rsid w:val="003F1856"/>
    <w:rsid w:val="003F2324"/>
    <w:rsid w:val="003F2EB8"/>
    <w:rsid w:val="003F53AC"/>
    <w:rsid w:val="003F68F0"/>
    <w:rsid w:val="003F6BD6"/>
    <w:rsid w:val="00401280"/>
    <w:rsid w:val="00401455"/>
    <w:rsid w:val="00401AA4"/>
    <w:rsid w:val="00401F7E"/>
    <w:rsid w:val="00402964"/>
    <w:rsid w:val="00407199"/>
    <w:rsid w:val="00410FBD"/>
    <w:rsid w:val="00411F00"/>
    <w:rsid w:val="004125FD"/>
    <w:rsid w:val="00413B73"/>
    <w:rsid w:val="00420CD6"/>
    <w:rsid w:val="00426E96"/>
    <w:rsid w:val="00427312"/>
    <w:rsid w:val="00430935"/>
    <w:rsid w:val="00437BF1"/>
    <w:rsid w:val="004401E0"/>
    <w:rsid w:val="00440DD5"/>
    <w:rsid w:val="00443B54"/>
    <w:rsid w:val="004442A3"/>
    <w:rsid w:val="004443B4"/>
    <w:rsid w:val="00445DA7"/>
    <w:rsid w:val="00450821"/>
    <w:rsid w:val="00450FAD"/>
    <w:rsid w:val="00454C3B"/>
    <w:rsid w:val="0045648F"/>
    <w:rsid w:val="00457166"/>
    <w:rsid w:val="00461BF3"/>
    <w:rsid w:val="00463161"/>
    <w:rsid w:val="00465508"/>
    <w:rsid w:val="00466121"/>
    <w:rsid w:val="00470833"/>
    <w:rsid w:val="004712D7"/>
    <w:rsid w:val="004735B9"/>
    <w:rsid w:val="00473F1F"/>
    <w:rsid w:val="004740AF"/>
    <w:rsid w:val="00474929"/>
    <w:rsid w:val="00476115"/>
    <w:rsid w:val="004776A1"/>
    <w:rsid w:val="00477FDD"/>
    <w:rsid w:val="004814C4"/>
    <w:rsid w:val="0048159F"/>
    <w:rsid w:val="004839DF"/>
    <w:rsid w:val="00485F6A"/>
    <w:rsid w:val="00487578"/>
    <w:rsid w:val="004879FC"/>
    <w:rsid w:val="004908E0"/>
    <w:rsid w:val="004919C4"/>
    <w:rsid w:val="00491CE7"/>
    <w:rsid w:val="0049229E"/>
    <w:rsid w:val="004928D3"/>
    <w:rsid w:val="00492C9A"/>
    <w:rsid w:val="00493994"/>
    <w:rsid w:val="00494156"/>
    <w:rsid w:val="004950C5"/>
    <w:rsid w:val="00496AE4"/>
    <w:rsid w:val="004A0B45"/>
    <w:rsid w:val="004A157D"/>
    <w:rsid w:val="004A1CF1"/>
    <w:rsid w:val="004A47E2"/>
    <w:rsid w:val="004A4A0B"/>
    <w:rsid w:val="004B2394"/>
    <w:rsid w:val="004B2C4B"/>
    <w:rsid w:val="004C06AE"/>
    <w:rsid w:val="004C10FE"/>
    <w:rsid w:val="004C1589"/>
    <w:rsid w:val="004C6D5B"/>
    <w:rsid w:val="004C7863"/>
    <w:rsid w:val="004D4405"/>
    <w:rsid w:val="004D4D63"/>
    <w:rsid w:val="004D6C47"/>
    <w:rsid w:val="004E0185"/>
    <w:rsid w:val="004E1D2E"/>
    <w:rsid w:val="004E2AB1"/>
    <w:rsid w:val="004E5C1C"/>
    <w:rsid w:val="004F0B32"/>
    <w:rsid w:val="004F2794"/>
    <w:rsid w:val="004F4ACE"/>
    <w:rsid w:val="004F4FF9"/>
    <w:rsid w:val="004F67D2"/>
    <w:rsid w:val="004F716C"/>
    <w:rsid w:val="00502966"/>
    <w:rsid w:val="00503BA9"/>
    <w:rsid w:val="00504493"/>
    <w:rsid w:val="00504BD7"/>
    <w:rsid w:val="00505E37"/>
    <w:rsid w:val="00506132"/>
    <w:rsid w:val="00506CBE"/>
    <w:rsid w:val="00507C91"/>
    <w:rsid w:val="00511E8D"/>
    <w:rsid w:val="0051308F"/>
    <w:rsid w:val="005131D4"/>
    <w:rsid w:val="00514188"/>
    <w:rsid w:val="00514EC4"/>
    <w:rsid w:val="00515E15"/>
    <w:rsid w:val="00515EDB"/>
    <w:rsid w:val="005171D3"/>
    <w:rsid w:val="005176F3"/>
    <w:rsid w:val="00520ADC"/>
    <w:rsid w:val="00522663"/>
    <w:rsid w:val="00524CF7"/>
    <w:rsid w:val="005268EE"/>
    <w:rsid w:val="00526AA2"/>
    <w:rsid w:val="00533616"/>
    <w:rsid w:val="00537C86"/>
    <w:rsid w:val="00537E12"/>
    <w:rsid w:val="00540DE2"/>
    <w:rsid w:val="00545126"/>
    <w:rsid w:val="00545E27"/>
    <w:rsid w:val="005464D5"/>
    <w:rsid w:val="005469B2"/>
    <w:rsid w:val="00550465"/>
    <w:rsid w:val="0055118A"/>
    <w:rsid w:val="0055185A"/>
    <w:rsid w:val="005532CA"/>
    <w:rsid w:val="005569D7"/>
    <w:rsid w:val="00556AA7"/>
    <w:rsid w:val="00556B6D"/>
    <w:rsid w:val="00557F2F"/>
    <w:rsid w:val="0056124D"/>
    <w:rsid w:val="005648DC"/>
    <w:rsid w:val="0056605D"/>
    <w:rsid w:val="00566E99"/>
    <w:rsid w:val="00567E47"/>
    <w:rsid w:val="00567EAF"/>
    <w:rsid w:val="00571C5F"/>
    <w:rsid w:val="005725A2"/>
    <w:rsid w:val="00572664"/>
    <w:rsid w:val="00572D3A"/>
    <w:rsid w:val="00575A9F"/>
    <w:rsid w:val="00576DEB"/>
    <w:rsid w:val="00576EBF"/>
    <w:rsid w:val="0058512A"/>
    <w:rsid w:val="00586865"/>
    <w:rsid w:val="00586B78"/>
    <w:rsid w:val="0058734E"/>
    <w:rsid w:val="00587D5C"/>
    <w:rsid w:val="00590395"/>
    <w:rsid w:val="00590886"/>
    <w:rsid w:val="00592D49"/>
    <w:rsid w:val="00597082"/>
    <w:rsid w:val="005A0EBE"/>
    <w:rsid w:val="005A3857"/>
    <w:rsid w:val="005A5AB9"/>
    <w:rsid w:val="005A64BC"/>
    <w:rsid w:val="005A7585"/>
    <w:rsid w:val="005A7F02"/>
    <w:rsid w:val="005B0BB0"/>
    <w:rsid w:val="005B460C"/>
    <w:rsid w:val="005B6713"/>
    <w:rsid w:val="005C0659"/>
    <w:rsid w:val="005C13B8"/>
    <w:rsid w:val="005C6AC7"/>
    <w:rsid w:val="005D0AB8"/>
    <w:rsid w:val="005D1550"/>
    <w:rsid w:val="005D3D4C"/>
    <w:rsid w:val="005D4269"/>
    <w:rsid w:val="005D68E2"/>
    <w:rsid w:val="005D7940"/>
    <w:rsid w:val="005E1BD5"/>
    <w:rsid w:val="005E59C4"/>
    <w:rsid w:val="005E6281"/>
    <w:rsid w:val="005F45AF"/>
    <w:rsid w:val="00602A79"/>
    <w:rsid w:val="00602B05"/>
    <w:rsid w:val="00606684"/>
    <w:rsid w:val="00606F4D"/>
    <w:rsid w:val="006076CA"/>
    <w:rsid w:val="00613D44"/>
    <w:rsid w:val="00615BDE"/>
    <w:rsid w:val="0061613F"/>
    <w:rsid w:val="006214B6"/>
    <w:rsid w:val="00622E0A"/>
    <w:rsid w:val="00623D4E"/>
    <w:rsid w:val="00625004"/>
    <w:rsid w:val="00625742"/>
    <w:rsid w:val="00626936"/>
    <w:rsid w:val="00626B0A"/>
    <w:rsid w:val="00626E0B"/>
    <w:rsid w:val="00627881"/>
    <w:rsid w:val="00630EBE"/>
    <w:rsid w:val="00631635"/>
    <w:rsid w:val="006352D5"/>
    <w:rsid w:val="006436F2"/>
    <w:rsid w:val="006559B7"/>
    <w:rsid w:val="00655C81"/>
    <w:rsid w:val="00656785"/>
    <w:rsid w:val="00656D32"/>
    <w:rsid w:val="006578C1"/>
    <w:rsid w:val="00663DFF"/>
    <w:rsid w:val="006650FE"/>
    <w:rsid w:val="006660AB"/>
    <w:rsid w:val="00666677"/>
    <w:rsid w:val="006677F6"/>
    <w:rsid w:val="0067040B"/>
    <w:rsid w:val="00670445"/>
    <w:rsid w:val="00670A2C"/>
    <w:rsid w:val="006723BA"/>
    <w:rsid w:val="00675E97"/>
    <w:rsid w:val="00676B0E"/>
    <w:rsid w:val="00677398"/>
    <w:rsid w:val="00677C15"/>
    <w:rsid w:val="00680EA4"/>
    <w:rsid w:val="00683B76"/>
    <w:rsid w:val="00686482"/>
    <w:rsid w:val="00691411"/>
    <w:rsid w:val="00691744"/>
    <w:rsid w:val="0069267C"/>
    <w:rsid w:val="006957B7"/>
    <w:rsid w:val="006964ED"/>
    <w:rsid w:val="00696C23"/>
    <w:rsid w:val="006A09E1"/>
    <w:rsid w:val="006A0EA7"/>
    <w:rsid w:val="006A5EA4"/>
    <w:rsid w:val="006A5F3A"/>
    <w:rsid w:val="006B064F"/>
    <w:rsid w:val="006B09D5"/>
    <w:rsid w:val="006B1ED6"/>
    <w:rsid w:val="006B211C"/>
    <w:rsid w:val="006B4D29"/>
    <w:rsid w:val="006B525C"/>
    <w:rsid w:val="006B6114"/>
    <w:rsid w:val="006B70ED"/>
    <w:rsid w:val="006C3399"/>
    <w:rsid w:val="006C3601"/>
    <w:rsid w:val="006C5AC0"/>
    <w:rsid w:val="006C5E7C"/>
    <w:rsid w:val="006C6307"/>
    <w:rsid w:val="006C7587"/>
    <w:rsid w:val="006C7B96"/>
    <w:rsid w:val="006D0ABA"/>
    <w:rsid w:val="006D325E"/>
    <w:rsid w:val="006D45EC"/>
    <w:rsid w:val="006D4887"/>
    <w:rsid w:val="006D5442"/>
    <w:rsid w:val="006D787F"/>
    <w:rsid w:val="006E089B"/>
    <w:rsid w:val="006E2AFD"/>
    <w:rsid w:val="006E339B"/>
    <w:rsid w:val="006E3B15"/>
    <w:rsid w:val="006E482D"/>
    <w:rsid w:val="006E5C56"/>
    <w:rsid w:val="006E671F"/>
    <w:rsid w:val="006F0DFE"/>
    <w:rsid w:val="006F5868"/>
    <w:rsid w:val="006F6A26"/>
    <w:rsid w:val="007008E9"/>
    <w:rsid w:val="00700EB4"/>
    <w:rsid w:val="00704131"/>
    <w:rsid w:val="00704726"/>
    <w:rsid w:val="007049B4"/>
    <w:rsid w:val="00704E8A"/>
    <w:rsid w:val="0070594A"/>
    <w:rsid w:val="007068BC"/>
    <w:rsid w:val="00706BEA"/>
    <w:rsid w:val="00710964"/>
    <w:rsid w:val="00711C2C"/>
    <w:rsid w:val="0071340C"/>
    <w:rsid w:val="00713A1B"/>
    <w:rsid w:val="00713B8E"/>
    <w:rsid w:val="00723F47"/>
    <w:rsid w:val="00724AA0"/>
    <w:rsid w:val="00724D09"/>
    <w:rsid w:val="00725300"/>
    <w:rsid w:val="00725661"/>
    <w:rsid w:val="0073093D"/>
    <w:rsid w:val="00730C10"/>
    <w:rsid w:val="0073119E"/>
    <w:rsid w:val="00732C78"/>
    <w:rsid w:val="00735E39"/>
    <w:rsid w:val="007400FE"/>
    <w:rsid w:val="00740D3D"/>
    <w:rsid w:val="00741540"/>
    <w:rsid w:val="00741BF7"/>
    <w:rsid w:val="007428CC"/>
    <w:rsid w:val="00744866"/>
    <w:rsid w:val="0074549B"/>
    <w:rsid w:val="0074587A"/>
    <w:rsid w:val="007458DB"/>
    <w:rsid w:val="00750739"/>
    <w:rsid w:val="00751291"/>
    <w:rsid w:val="00752EEE"/>
    <w:rsid w:val="00754580"/>
    <w:rsid w:val="00762BF1"/>
    <w:rsid w:val="00764EF6"/>
    <w:rsid w:val="0077454E"/>
    <w:rsid w:val="00776794"/>
    <w:rsid w:val="00776CE6"/>
    <w:rsid w:val="00781825"/>
    <w:rsid w:val="007831C0"/>
    <w:rsid w:val="00783516"/>
    <w:rsid w:val="00787A8F"/>
    <w:rsid w:val="00790550"/>
    <w:rsid w:val="0079064C"/>
    <w:rsid w:val="00790955"/>
    <w:rsid w:val="00794471"/>
    <w:rsid w:val="00796271"/>
    <w:rsid w:val="00797195"/>
    <w:rsid w:val="007A2249"/>
    <w:rsid w:val="007A2DE9"/>
    <w:rsid w:val="007B3F88"/>
    <w:rsid w:val="007B5815"/>
    <w:rsid w:val="007B653F"/>
    <w:rsid w:val="007C10E4"/>
    <w:rsid w:val="007C1692"/>
    <w:rsid w:val="007C219C"/>
    <w:rsid w:val="007C40DF"/>
    <w:rsid w:val="007C5DCA"/>
    <w:rsid w:val="007C7CD1"/>
    <w:rsid w:val="007D265D"/>
    <w:rsid w:val="007D648B"/>
    <w:rsid w:val="007D7240"/>
    <w:rsid w:val="007E0650"/>
    <w:rsid w:val="007E0BBC"/>
    <w:rsid w:val="007E3B5F"/>
    <w:rsid w:val="007E3C1A"/>
    <w:rsid w:val="007E44CB"/>
    <w:rsid w:val="007E6ABA"/>
    <w:rsid w:val="007F155D"/>
    <w:rsid w:val="007F1887"/>
    <w:rsid w:val="007F2733"/>
    <w:rsid w:val="007F3F68"/>
    <w:rsid w:val="007F6594"/>
    <w:rsid w:val="007F66AF"/>
    <w:rsid w:val="007F6E46"/>
    <w:rsid w:val="00800952"/>
    <w:rsid w:val="00802514"/>
    <w:rsid w:val="0080356B"/>
    <w:rsid w:val="00803BAC"/>
    <w:rsid w:val="00805F1A"/>
    <w:rsid w:val="0080797A"/>
    <w:rsid w:val="008110E1"/>
    <w:rsid w:val="00812A18"/>
    <w:rsid w:val="00812D6E"/>
    <w:rsid w:val="00813263"/>
    <w:rsid w:val="0081547C"/>
    <w:rsid w:val="0082021B"/>
    <w:rsid w:val="00820A66"/>
    <w:rsid w:val="008239DE"/>
    <w:rsid w:val="00823B13"/>
    <w:rsid w:val="0082633E"/>
    <w:rsid w:val="0083146D"/>
    <w:rsid w:val="0083388A"/>
    <w:rsid w:val="00834BB7"/>
    <w:rsid w:val="00836EBB"/>
    <w:rsid w:val="0084157E"/>
    <w:rsid w:val="008466F7"/>
    <w:rsid w:val="008513BC"/>
    <w:rsid w:val="0085195B"/>
    <w:rsid w:val="008521B5"/>
    <w:rsid w:val="008532F6"/>
    <w:rsid w:val="008546B6"/>
    <w:rsid w:val="00856A78"/>
    <w:rsid w:val="00856F2C"/>
    <w:rsid w:val="00860125"/>
    <w:rsid w:val="00860FE1"/>
    <w:rsid w:val="00865452"/>
    <w:rsid w:val="00865947"/>
    <w:rsid w:val="0086620B"/>
    <w:rsid w:val="00870A83"/>
    <w:rsid w:val="00870AB2"/>
    <w:rsid w:val="00873DCD"/>
    <w:rsid w:val="008743D9"/>
    <w:rsid w:val="00874EEC"/>
    <w:rsid w:val="00876FEC"/>
    <w:rsid w:val="00887466"/>
    <w:rsid w:val="008874B6"/>
    <w:rsid w:val="0089049C"/>
    <w:rsid w:val="00890A35"/>
    <w:rsid w:val="00891D61"/>
    <w:rsid w:val="00892C1C"/>
    <w:rsid w:val="0089616D"/>
    <w:rsid w:val="008A0014"/>
    <w:rsid w:val="008A0041"/>
    <w:rsid w:val="008A0135"/>
    <w:rsid w:val="008A348E"/>
    <w:rsid w:val="008A44C3"/>
    <w:rsid w:val="008A5811"/>
    <w:rsid w:val="008B0121"/>
    <w:rsid w:val="008B2F46"/>
    <w:rsid w:val="008B376B"/>
    <w:rsid w:val="008B4214"/>
    <w:rsid w:val="008C0690"/>
    <w:rsid w:val="008C29D2"/>
    <w:rsid w:val="008C6492"/>
    <w:rsid w:val="008D3518"/>
    <w:rsid w:val="008D4617"/>
    <w:rsid w:val="008D5FF9"/>
    <w:rsid w:val="008D642F"/>
    <w:rsid w:val="008E04B5"/>
    <w:rsid w:val="008E06D4"/>
    <w:rsid w:val="008E23F6"/>
    <w:rsid w:val="008E59D7"/>
    <w:rsid w:val="008E6F9E"/>
    <w:rsid w:val="008F0E6D"/>
    <w:rsid w:val="008F6FE6"/>
    <w:rsid w:val="00904CD4"/>
    <w:rsid w:val="009051C1"/>
    <w:rsid w:val="00906172"/>
    <w:rsid w:val="009077BB"/>
    <w:rsid w:val="00910219"/>
    <w:rsid w:val="00910DBC"/>
    <w:rsid w:val="009121EE"/>
    <w:rsid w:val="009127D4"/>
    <w:rsid w:val="00912C28"/>
    <w:rsid w:val="009160C7"/>
    <w:rsid w:val="0092129D"/>
    <w:rsid w:val="00922BED"/>
    <w:rsid w:val="00922F51"/>
    <w:rsid w:val="00923406"/>
    <w:rsid w:val="00925DB2"/>
    <w:rsid w:val="00926B27"/>
    <w:rsid w:val="00927207"/>
    <w:rsid w:val="00927C59"/>
    <w:rsid w:val="00931629"/>
    <w:rsid w:val="00931B15"/>
    <w:rsid w:val="00932F85"/>
    <w:rsid w:val="00936C4D"/>
    <w:rsid w:val="00936FC8"/>
    <w:rsid w:val="00940F28"/>
    <w:rsid w:val="00941228"/>
    <w:rsid w:val="00943E68"/>
    <w:rsid w:val="0094580D"/>
    <w:rsid w:val="00946E0F"/>
    <w:rsid w:val="009536DF"/>
    <w:rsid w:val="00953B7B"/>
    <w:rsid w:val="0095414B"/>
    <w:rsid w:val="009544A4"/>
    <w:rsid w:val="00954DA1"/>
    <w:rsid w:val="009550A3"/>
    <w:rsid w:val="00955A94"/>
    <w:rsid w:val="00957F6F"/>
    <w:rsid w:val="009624C6"/>
    <w:rsid w:val="00964F6E"/>
    <w:rsid w:val="00965EE3"/>
    <w:rsid w:val="00970B6C"/>
    <w:rsid w:val="00970F5A"/>
    <w:rsid w:val="00973461"/>
    <w:rsid w:val="00976407"/>
    <w:rsid w:val="00980F6D"/>
    <w:rsid w:val="0098411E"/>
    <w:rsid w:val="00984D11"/>
    <w:rsid w:val="00987345"/>
    <w:rsid w:val="0099151E"/>
    <w:rsid w:val="009934FA"/>
    <w:rsid w:val="00994794"/>
    <w:rsid w:val="00995863"/>
    <w:rsid w:val="009959A1"/>
    <w:rsid w:val="00996060"/>
    <w:rsid w:val="0099613C"/>
    <w:rsid w:val="009A16A4"/>
    <w:rsid w:val="009A1A5A"/>
    <w:rsid w:val="009A5ACB"/>
    <w:rsid w:val="009A7064"/>
    <w:rsid w:val="009B2432"/>
    <w:rsid w:val="009B2B0E"/>
    <w:rsid w:val="009B7F8F"/>
    <w:rsid w:val="009C1120"/>
    <w:rsid w:val="009C478F"/>
    <w:rsid w:val="009C6698"/>
    <w:rsid w:val="009C6EA5"/>
    <w:rsid w:val="009D097E"/>
    <w:rsid w:val="009D1BCC"/>
    <w:rsid w:val="009D274A"/>
    <w:rsid w:val="009D2F78"/>
    <w:rsid w:val="009D4422"/>
    <w:rsid w:val="009D749D"/>
    <w:rsid w:val="009E001B"/>
    <w:rsid w:val="009E0853"/>
    <w:rsid w:val="009E2D05"/>
    <w:rsid w:val="009E5B81"/>
    <w:rsid w:val="009F060E"/>
    <w:rsid w:val="009F132D"/>
    <w:rsid w:val="009F3BAA"/>
    <w:rsid w:val="00A00C68"/>
    <w:rsid w:val="00A01F81"/>
    <w:rsid w:val="00A02B90"/>
    <w:rsid w:val="00A04C39"/>
    <w:rsid w:val="00A05817"/>
    <w:rsid w:val="00A067C4"/>
    <w:rsid w:val="00A103FF"/>
    <w:rsid w:val="00A10EBF"/>
    <w:rsid w:val="00A13A5F"/>
    <w:rsid w:val="00A14E24"/>
    <w:rsid w:val="00A17584"/>
    <w:rsid w:val="00A210B2"/>
    <w:rsid w:val="00A25253"/>
    <w:rsid w:val="00A305FE"/>
    <w:rsid w:val="00A347D9"/>
    <w:rsid w:val="00A34F3D"/>
    <w:rsid w:val="00A351AE"/>
    <w:rsid w:val="00A36A54"/>
    <w:rsid w:val="00A419E2"/>
    <w:rsid w:val="00A41BC1"/>
    <w:rsid w:val="00A443E6"/>
    <w:rsid w:val="00A51E88"/>
    <w:rsid w:val="00A536A0"/>
    <w:rsid w:val="00A571AE"/>
    <w:rsid w:val="00A62EDC"/>
    <w:rsid w:val="00A63669"/>
    <w:rsid w:val="00A641DE"/>
    <w:rsid w:val="00A65AE6"/>
    <w:rsid w:val="00A66490"/>
    <w:rsid w:val="00A6682C"/>
    <w:rsid w:val="00A66DE8"/>
    <w:rsid w:val="00A67BC5"/>
    <w:rsid w:val="00A70FE6"/>
    <w:rsid w:val="00A72E51"/>
    <w:rsid w:val="00A746FE"/>
    <w:rsid w:val="00A75CFA"/>
    <w:rsid w:val="00A8159A"/>
    <w:rsid w:val="00A83173"/>
    <w:rsid w:val="00A85687"/>
    <w:rsid w:val="00A85BAF"/>
    <w:rsid w:val="00A86BF1"/>
    <w:rsid w:val="00A87D9D"/>
    <w:rsid w:val="00A906FC"/>
    <w:rsid w:val="00A914C0"/>
    <w:rsid w:val="00A917FC"/>
    <w:rsid w:val="00A94974"/>
    <w:rsid w:val="00A94D27"/>
    <w:rsid w:val="00AA15D8"/>
    <w:rsid w:val="00AA3BBB"/>
    <w:rsid w:val="00AA5FDD"/>
    <w:rsid w:val="00AB1912"/>
    <w:rsid w:val="00AB1AB8"/>
    <w:rsid w:val="00AB1EE9"/>
    <w:rsid w:val="00AB432E"/>
    <w:rsid w:val="00AB5CB5"/>
    <w:rsid w:val="00AB5EE4"/>
    <w:rsid w:val="00AB6AA8"/>
    <w:rsid w:val="00AC12ED"/>
    <w:rsid w:val="00AC1A94"/>
    <w:rsid w:val="00AC1E25"/>
    <w:rsid w:val="00AC20C2"/>
    <w:rsid w:val="00AC62C2"/>
    <w:rsid w:val="00AC7BBD"/>
    <w:rsid w:val="00AD045D"/>
    <w:rsid w:val="00AD11C4"/>
    <w:rsid w:val="00AD4FF1"/>
    <w:rsid w:val="00AD7300"/>
    <w:rsid w:val="00AE2507"/>
    <w:rsid w:val="00AE423A"/>
    <w:rsid w:val="00AE6587"/>
    <w:rsid w:val="00AE77CF"/>
    <w:rsid w:val="00AF2A6E"/>
    <w:rsid w:val="00AF3199"/>
    <w:rsid w:val="00AF4247"/>
    <w:rsid w:val="00B00BF0"/>
    <w:rsid w:val="00B0239E"/>
    <w:rsid w:val="00B030D2"/>
    <w:rsid w:val="00B048F3"/>
    <w:rsid w:val="00B054A3"/>
    <w:rsid w:val="00B072FE"/>
    <w:rsid w:val="00B07C40"/>
    <w:rsid w:val="00B1049B"/>
    <w:rsid w:val="00B12D35"/>
    <w:rsid w:val="00B141FE"/>
    <w:rsid w:val="00B154E7"/>
    <w:rsid w:val="00B16484"/>
    <w:rsid w:val="00B21940"/>
    <w:rsid w:val="00B21948"/>
    <w:rsid w:val="00B225F7"/>
    <w:rsid w:val="00B227D6"/>
    <w:rsid w:val="00B232A9"/>
    <w:rsid w:val="00B236B1"/>
    <w:rsid w:val="00B25896"/>
    <w:rsid w:val="00B26A40"/>
    <w:rsid w:val="00B3244C"/>
    <w:rsid w:val="00B3263B"/>
    <w:rsid w:val="00B334B0"/>
    <w:rsid w:val="00B36C9E"/>
    <w:rsid w:val="00B370F4"/>
    <w:rsid w:val="00B37919"/>
    <w:rsid w:val="00B43170"/>
    <w:rsid w:val="00B43739"/>
    <w:rsid w:val="00B45187"/>
    <w:rsid w:val="00B473D7"/>
    <w:rsid w:val="00B504EC"/>
    <w:rsid w:val="00B51623"/>
    <w:rsid w:val="00B63D15"/>
    <w:rsid w:val="00B662C1"/>
    <w:rsid w:val="00B749A0"/>
    <w:rsid w:val="00B76391"/>
    <w:rsid w:val="00B77FD4"/>
    <w:rsid w:val="00B81640"/>
    <w:rsid w:val="00B81C78"/>
    <w:rsid w:val="00B8410A"/>
    <w:rsid w:val="00B841FC"/>
    <w:rsid w:val="00B87AD0"/>
    <w:rsid w:val="00B87C06"/>
    <w:rsid w:val="00B901AB"/>
    <w:rsid w:val="00B91517"/>
    <w:rsid w:val="00B92FA4"/>
    <w:rsid w:val="00B9432E"/>
    <w:rsid w:val="00B969AD"/>
    <w:rsid w:val="00B97158"/>
    <w:rsid w:val="00B9775A"/>
    <w:rsid w:val="00B97A75"/>
    <w:rsid w:val="00B97D3B"/>
    <w:rsid w:val="00BA1E4E"/>
    <w:rsid w:val="00BA2271"/>
    <w:rsid w:val="00BA2646"/>
    <w:rsid w:val="00BA2DDE"/>
    <w:rsid w:val="00BA3FBA"/>
    <w:rsid w:val="00BA414C"/>
    <w:rsid w:val="00BB6F3E"/>
    <w:rsid w:val="00BB6F53"/>
    <w:rsid w:val="00BC3881"/>
    <w:rsid w:val="00BC6B30"/>
    <w:rsid w:val="00BD04DA"/>
    <w:rsid w:val="00BD162A"/>
    <w:rsid w:val="00BD3279"/>
    <w:rsid w:val="00BD4E32"/>
    <w:rsid w:val="00BD57B2"/>
    <w:rsid w:val="00BD593B"/>
    <w:rsid w:val="00BD7153"/>
    <w:rsid w:val="00BD72D6"/>
    <w:rsid w:val="00BE627C"/>
    <w:rsid w:val="00BE7041"/>
    <w:rsid w:val="00BF0181"/>
    <w:rsid w:val="00BF3905"/>
    <w:rsid w:val="00BF4253"/>
    <w:rsid w:val="00BF5251"/>
    <w:rsid w:val="00BF5736"/>
    <w:rsid w:val="00BF62E2"/>
    <w:rsid w:val="00BF65D8"/>
    <w:rsid w:val="00C03F9F"/>
    <w:rsid w:val="00C0538D"/>
    <w:rsid w:val="00C05EA0"/>
    <w:rsid w:val="00C074E2"/>
    <w:rsid w:val="00C12324"/>
    <w:rsid w:val="00C13B3F"/>
    <w:rsid w:val="00C15A74"/>
    <w:rsid w:val="00C16F24"/>
    <w:rsid w:val="00C17C06"/>
    <w:rsid w:val="00C208B0"/>
    <w:rsid w:val="00C20C1E"/>
    <w:rsid w:val="00C23FB6"/>
    <w:rsid w:val="00C2404D"/>
    <w:rsid w:val="00C240D7"/>
    <w:rsid w:val="00C2435A"/>
    <w:rsid w:val="00C24BD5"/>
    <w:rsid w:val="00C32239"/>
    <w:rsid w:val="00C3390D"/>
    <w:rsid w:val="00C3439B"/>
    <w:rsid w:val="00C34A7C"/>
    <w:rsid w:val="00C363FA"/>
    <w:rsid w:val="00C367C6"/>
    <w:rsid w:val="00C3777D"/>
    <w:rsid w:val="00C40896"/>
    <w:rsid w:val="00C41539"/>
    <w:rsid w:val="00C42872"/>
    <w:rsid w:val="00C45643"/>
    <w:rsid w:val="00C45F5D"/>
    <w:rsid w:val="00C47BEC"/>
    <w:rsid w:val="00C5062A"/>
    <w:rsid w:val="00C5239F"/>
    <w:rsid w:val="00C5316B"/>
    <w:rsid w:val="00C537EC"/>
    <w:rsid w:val="00C53B06"/>
    <w:rsid w:val="00C54277"/>
    <w:rsid w:val="00C542B8"/>
    <w:rsid w:val="00C56E5F"/>
    <w:rsid w:val="00C57503"/>
    <w:rsid w:val="00C6117D"/>
    <w:rsid w:val="00C630DC"/>
    <w:rsid w:val="00C63755"/>
    <w:rsid w:val="00C6629E"/>
    <w:rsid w:val="00C70270"/>
    <w:rsid w:val="00C7274C"/>
    <w:rsid w:val="00C7283B"/>
    <w:rsid w:val="00C76261"/>
    <w:rsid w:val="00C7649A"/>
    <w:rsid w:val="00C77A60"/>
    <w:rsid w:val="00C80FE1"/>
    <w:rsid w:val="00C8107C"/>
    <w:rsid w:val="00C8484E"/>
    <w:rsid w:val="00C879A7"/>
    <w:rsid w:val="00C92734"/>
    <w:rsid w:val="00C93ADE"/>
    <w:rsid w:val="00C94116"/>
    <w:rsid w:val="00C94C89"/>
    <w:rsid w:val="00C96550"/>
    <w:rsid w:val="00CA1178"/>
    <w:rsid w:val="00CA4929"/>
    <w:rsid w:val="00CA70AD"/>
    <w:rsid w:val="00CB113A"/>
    <w:rsid w:val="00CB1FA8"/>
    <w:rsid w:val="00CB2DE3"/>
    <w:rsid w:val="00CB5990"/>
    <w:rsid w:val="00CB616E"/>
    <w:rsid w:val="00CB6702"/>
    <w:rsid w:val="00CB685E"/>
    <w:rsid w:val="00CB7FD3"/>
    <w:rsid w:val="00CC075A"/>
    <w:rsid w:val="00CC253A"/>
    <w:rsid w:val="00CC4A43"/>
    <w:rsid w:val="00CC4C6E"/>
    <w:rsid w:val="00CC58BA"/>
    <w:rsid w:val="00CC5EDD"/>
    <w:rsid w:val="00CD04A2"/>
    <w:rsid w:val="00CD08C9"/>
    <w:rsid w:val="00CD2B62"/>
    <w:rsid w:val="00CD39AC"/>
    <w:rsid w:val="00CD6106"/>
    <w:rsid w:val="00CE0D77"/>
    <w:rsid w:val="00CE1990"/>
    <w:rsid w:val="00CE5D7E"/>
    <w:rsid w:val="00CE75FA"/>
    <w:rsid w:val="00CE7699"/>
    <w:rsid w:val="00CE76EC"/>
    <w:rsid w:val="00CF1651"/>
    <w:rsid w:val="00CF260E"/>
    <w:rsid w:val="00CF36DF"/>
    <w:rsid w:val="00D0337C"/>
    <w:rsid w:val="00D0382C"/>
    <w:rsid w:val="00D03A34"/>
    <w:rsid w:val="00D103D4"/>
    <w:rsid w:val="00D11D23"/>
    <w:rsid w:val="00D2120D"/>
    <w:rsid w:val="00D2187C"/>
    <w:rsid w:val="00D21FCC"/>
    <w:rsid w:val="00D22468"/>
    <w:rsid w:val="00D2316C"/>
    <w:rsid w:val="00D241C1"/>
    <w:rsid w:val="00D2422E"/>
    <w:rsid w:val="00D24779"/>
    <w:rsid w:val="00D255B8"/>
    <w:rsid w:val="00D255FC"/>
    <w:rsid w:val="00D27039"/>
    <w:rsid w:val="00D27374"/>
    <w:rsid w:val="00D27751"/>
    <w:rsid w:val="00D310A7"/>
    <w:rsid w:val="00D35E8C"/>
    <w:rsid w:val="00D3792A"/>
    <w:rsid w:val="00D40036"/>
    <w:rsid w:val="00D40AF6"/>
    <w:rsid w:val="00D4503F"/>
    <w:rsid w:val="00D47B2F"/>
    <w:rsid w:val="00D512C4"/>
    <w:rsid w:val="00D54035"/>
    <w:rsid w:val="00D54E2D"/>
    <w:rsid w:val="00D567A6"/>
    <w:rsid w:val="00D60016"/>
    <w:rsid w:val="00D60069"/>
    <w:rsid w:val="00D635F6"/>
    <w:rsid w:val="00D643BD"/>
    <w:rsid w:val="00D66A03"/>
    <w:rsid w:val="00D67D59"/>
    <w:rsid w:val="00D67FAC"/>
    <w:rsid w:val="00D712BF"/>
    <w:rsid w:val="00D71775"/>
    <w:rsid w:val="00D80585"/>
    <w:rsid w:val="00D80BF5"/>
    <w:rsid w:val="00D81BAE"/>
    <w:rsid w:val="00D81D3F"/>
    <w:rsid w:val="00D8272E"/>
    <w:rsid w:val="00D831A0"/>
    <w:rsid w:val="00D83635"/>
    <w:rsid w:val="00D90667"/>
    <w:rsid w:val="00D9114F"/>
    <w:rsid w:val="00D91D22"/>
    <w:rsid w:val="00D9230F"/>
    <w:rsid w:val="00D92980"/>
    <w:rsid w:val="00D93963"/>
    <w:rsid w:val="00D966A3"/>
    <w:rsid w:val="00D966CD"/>
    <w:rsid w:val="00DA206F"/>
    <w:rsid w:val="00DA3895"/>
    <w:rsid w:val="00DA3A26"/>
    <w:rsid w:val="00DA3E7C"/>
    <w:rsid w:val="00DA74FF"/>
    <w:rsid w:val="00DA7ADD"/>
    <w:rsid w:val="00DB2C33"/>
    <w:rsid w:val="00DB2D3A"/>
    <w:rsid w:val="00DB4982"/>
    <w:rsid w:val="00DB6F29"/>
    <w:rsid w:val="00DC0902"/>
    <w:rsid w:val="00DC5166"/>
    <w:rsid w:val="00DC54C8"/>
    <w:rsid w:val="00DC7A11"/>
    <w:rsid w:val="00DD1301"/>
    <w:rsid w:val="00DD14EE"/>
    <w:rsid w:val="00DD23F0"/>
    <w:rsid w:val="00DD2568"/>
    <w:rsid w:val="00DD3C98"/>
    <w:rsid w:val="00DD5B09"/>
    <w:rsid w:val="00DD6A0A"/>
    <w:rsid w:val="00DD6AD2"/>
    <w:rsid w:val="00DE1E75"/>
    <w:rsid w:val="00DE1F68"/>
    <w:rsid w:val="00DE226B"/>
    <w:rsid w:val="00DE2FE8"/>
    <w:rsid w:val="00DE3791"/>
    <w:rsid w:val="00DE3A29"/>
    <w:rsid w:val="00DE470F"/>
    <w:rsid w:val="00DE567F"/>
    <w:rsid w:val="00DE7DCA"/>
    <w:rsid w:val="00DE7EA3"/>
    <w:rsid w:val="00DF0017"/>
    <w:rsid w:val="00DF11BC"/>
    <w:rsid w:val="00DF2039"/>
    <w:rsid w:val="00DF35C8"/>
    <w:rsid w:val="00DF3732"/>
    <w:rsid w:val="00DF6864"/>
    <w:rsid w:val="00E00DDA"/>
    <w:rsid w:val="00E022CE"/>
    <w:rsid w:val="00E0350D"/>
    <w:rsid w:val="00E03A37"/>
    <w:rsid w:val="00E05746"/>
    <w:rsid w:val="00E0654A"/>
    <w:rsid w:val="00E10E15"/>
    <w:rsid w:val="00E10FA6"/>
    <w:rsid w:val="00E11804"/>
    <w:rsid w:val="00E124DC"/>
    <w:rsid w:val="00E140F3"/>
    <w:rsid w:val="00E14791"/>
    <w:rsid w:val="00E17DFF"/>
    <w:rsid w:val="00E200C0"/>
    <w:rsid w:val="00E20E00"/>
    <w:rsid w:val="00E22E1A"/>
    <w:rsid w:val="00E244E3"/>
    <w:rsid w:val="00E26081"/>
    <w:rsid w:val="00E2728E"/>
    <w:rsid w:val="00E3174C"/>
    <w:rsid w:val="00E32D6A"/>
    <w:rsid w:val="00E33021"/>
    <w:rsid w:val="00E3690E"/>
    <w:rsid w:val="00E36CFD"/>
    <w:rsid w:val="00E405EA"/>
    <w:rsid w:val="00E46BF2"/>
    <w:rsid w:val="00E4700A"/>
    <w:rsid w:val="00E477AC"/>
    <w:rsid w:val="00E51881"/>
    <w:rsid w:val="00E51A6A"/>
    <w:rsid w:val="00E56EE5"/>
    <w:rsid w:val="00E5703F"/>
    <w:rsid w:val="00E57878"/>
    <w:rsid w:val="00E604C9"/>
    <w:rsid w:val="00E62505"/>
    <w:rsid w:val="00E629AC"/>
    <w:rsid w:val="00E66308"/>
    <w:rsid w:val="00E711A3"/>
    <w:rsid w:val="00E72A55"/>
    <w:rsid w:val="00E7451C"/>
    <w:rsid w:val="00E76485"/>
    <w:rsid w:val="00E767A6"/>
    <w:rsid w:val="00E76B8C"/>
    <w:rsid w:val="00E83297"/>
    <w:rsid w:val="00E83562"/>
    <w:rsid w:val="00E839AA"/>
    <w:rsid w:val="00E84C74"/>
    <w:rsid w:val="00E85211"/>
    <w:rsid w:val="00E87B9E"/>
    <w:rsid w:val="00E90494"/>
    <w:rsid w:val="00E92AE3"/>
    <w:rsid w:val="00E9616F"/>
    <w:rsid w:val="00EA2057"/>
    <w:rsid w:val="00EA2260"/>
    <w:rsid w:val="00EA2EFD"/>
    <w:rsid w:val="00EA5780"/>
    <w:rsid w:val="00EA661C"/>
    <w:rsid w:val="00EA7CE5"/>
    <w:rsid w:val="00EB1024"/>
    <w:rsid w:val="00EB49C1"/>
    <w:rsid w:val="00EB6EA6"/>
    <w:rsid w:val="00EC04B7"/>
    <w:rsid w:val="00EC17D7"/>
    <w:rsid w:val="00EC1D28"/>
    <w:rsid w:val="00EC3446"/>
    <w:rsid w:val="00EC4F37"/>
    <w:rsid w:val="00ED0366"/>
    <w:rsid w:val="00ED7661"/>
    <w:rsid w:val="00EE1D63"/>
    <w:rsid w:val="00EE34C1"/>
    <w:rsid w:val="00EE5E86"/>
    <w:rsid w:val="00EF186C"/>
    <w:rsid w:val="00EF2289"/>
    <w:rsid w:val="00EF3F37"/>
    <w:rsid w:val="00EF50B1"/>
    <w:rsid w:val="00EF7405"/>
    <w:rsid w:val="00F01773"/>
    <w:rsid w:val="00F04EFD"/>
    <w:rsid w:val="00F05685"/>
    <w:rsid w:val="00F0583D"/>
    <w:rsid w:val="00F059B6"/>
    <w:rsid w:val="00F120E3"/>
    <w:rsid w:val="00F1350A"/>
    <w:rsid w:val="00F15210"/>
    <w:rsid w:val="00F23FAB"/>
    <w:rsid w:val="00F24061"/>
    <w:rsid w:val="00F24AE3"/>
    <w:rsid w:val="00F307B2"/>
    <w:rsid w:val="00F37C57"/>
    <w:rsid w:val="00F405DC"/>
    <w:rsid w:val="00F40C4E"/>
    <w:rsid w:val="00F42546"/>
    <w:rsid w:val="00F435B8"/>
    <w:rsid w:val="00F4389C"/>
    <w:rsid w:val="00F45C8C"/>
    <w:rsid w:val="00F46547"/>
    <w:rsid w:val="00F474CF"/>
    <w:rsid w:val="00F535E6"/>
    <w:rsid w:val="00F54AB1"/>
    <w:rsid w:val="00F54D68"/>
    <w:rsid w:val="00F567FB"/>
    <w:rsid w:val="00F56954"/>
    <w:rsid w:val="00F57D8A"/>
    <w:rsid w:val="00F62308"/>
    <w:rsid w:val="00F627DE"/>
    <w:rsid w:val="00F67EEE"/>
    <w:rsid w:val="00F705F0"/>
    <w:rsid w:val="00F73B98"/>
    <w:rsid w:val="00F745A7"/>
    <w:rsid w:val="00F77211"/>
    <w:rsid w:val="00F82141"/>
    <w:rsid w:val="00F825D0"/>
    <w:rsid w:val="00F83DEB"/>
    <w:rsid w:val="00F84334"/>
    <w:rsid w:val="00F85B47"/>
    <w:rsid w:val="00F871F0"/>
    <w:rsid w:val="00F968E2"/>
    <w:rsid w:val="00F96ACB"/>
    <w:rsid w:val="00F96B68"/>
    <w:rsid w:val="00FA0324"/>
    <w:rsid w:val="00FA6C76"/>
    <w:rsid w:val="00FA7DF7"/>
    <w:rsid w:val="00FA7E58"/>
    <w:rsid w:val="00FB48FF"/>
    <w:rsid w:val="00FB5FC0"/>
    <w:rsid w:val="00FB65BF"/>
    <w:rsid w:val="00FC32E5"/>
    <w:rsid w:val="00FC4378"/>
    <w:rsid w:val="00FC5A76"/>
    <w:rsid w:val="00FC7015"/>
    <w:rsid w:val="00FD4070"/>
    <w:rsid w:val="00FD4B82"/>
    <w:rsid w:val="00FD67E5"/>
    <w:rsid w:val="00FE2D41"/>
    <w:rsid w:val="00FE769C"/>
    <w:rsid w:val="00FF32C9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FF04F-D689-46C8-AB47-4BC86392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8E"/>
    <w:pPr>
      <w:spacing w:after="200" w:line="288" w:lineRule="auto"/>
    </w:pPr>
    <w:rPr>
      <w:i/>
      <w:iCs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348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qFormat/>
    <w:rsid w:val="008A348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qFormat/>
    <w:rsid w:val="008A348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8A348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A348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8A348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8A348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qFormat/>
    <w:rsid w:val="008A348E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8A348E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3F0255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3F0255"/>
    <w:rPr>
      <w:rFonts w:ascii="Symbol" w:hAnsi="Symbol"/>
    </w:rPr>
  </w:style>
  <w:style w:type="character" w:customStyle="1" w:styleId="WW8Num5z0">
    <w:name w:val="WW8Num5z0"/>
    <w:rsid w:val="003F0255"/>
    <w:rPr>
      <w:color w:val="000000"/>
    </w:rPr>
  </w:style>
  <w:style w:type="character" w:customStyle="1" w:styleId="WW8Num5z1">
    <w:name w:val="WW8Num5z1"/>
    <w:rsid w:val="003F0255"/>
    <w:rPr>
      <w:rFonts w:ascii="Courier New" w:hAnsi="Courier New" w:cs="Courier New"/>
    </w:rPr>
  </w:style>
  <w:style w:type="character" w:customStyle="1" w:styleId="WW8Num5z3">
    <w:name w:val="WW8Num5z3"/>
    <w:rsid w:val="003F0255"/>
    <w:rPr>
      <w:rFonts w:ascii="Symbol" w:hAnsi="Symbol"/>
    </w:rPr>
  </w:style>
  <w:style w:type="character" w:customStyle="1" w:styleId="WW8Num6z0">
    <w:name w:val="WW8Num6z0"/>
    <w:rsid w:val="003F0255"/>
    <w:rPr>
      <w:rFonts w:ascii="Wingdings" w:hAnsi="Wingdings"/>
    </w:rPr>
  </w:style>
  <w:style w:type="character" w:customStyle="1" w:styleId="WW8Num6z1">
    <w:name w:val="WW8Num6z1"/>
    <w:rsid w:val="003F0255"/>
    <w:rPr>
      <w:rFonts w:ascii="Courier New" w:hAnsi="Courier New" w:cs="Courier New"/>
    </w:rPr>
  </w:style>
  <w:style w:type="character" w:customStyle="1" w:styleId="WW8Num6z3">
    <w:name w:val="WW8Num6z3"/>
    <w:rsid w:val="003F0255"/>
    <w:rPr>
      <w:rFonts w:ascii="Symbol" w:hAnsi="Symbol"/>
    </w:rPr>
  </w:style>
  <w:style w:type="character" w:customStyle="1" w:styleId="Standardnpsmoodstavce2">
    <w:name w:val="Standardní písmo odstavce2"/>
    <w:rsid w:val="003F0255"/>
  </w:style>
  <w:style w:type="character" w:customStyle="1" w:styleId="WW8Num2z0">
    <w:name w:val="WW8Num2z0"/>
    <w:rsid w:val="003F0255"/>
    <w:rPr>
      <w:rFonts w:ascii="Wingdings" w:hAnsi="Wingdings"/>
    </w:rPr>
  </w:style>
  <w:style w:type="character" w:customStyle="1" w:styleId="WW8Num2z1">
    <w:name w:val="WW8Num2z1"/>
    <w:rsid w:val="003F0255"/>
    <w:rPr>
      <w:rFonts w:ascii="Courier New" w:hAnsi="Courier New" w:cs="Courier New"/>
    </w:rPr>
  </w:style>
  <w:style w:type="character" w:customStyle="1" w:styleId="WW8Num2z3">
    <w:name w:val="WW8Num2z3"/>
    <w:rsid w:val="003F0255"/>
    <w:rPr>
      <w:rFonts w:ascii="Symbol" w:hAnsi="Symbol"/>
    </w:rPr>
  </w:style>
  <w:style w:type="character" w:customStyle="1" w:styleId="WW8Num3z1">
    <w:name w:val="WW8Num3z1"/>
    <w:rsid w:val="003F0255"/>
    <w:rPr>
      <w:rFonts w:ascii="Courier New" w:hAnsi="Courier New" w:cs="Courier New"/>
    </w:rPr>
  </w:style>
  <w:style w:type="character" w:customStyle="1" w:styleId="WW8Num3z2">
    <w:name w:val="WW8Num3z2"/>
    <w:rsid w:val="003F0255"/>
    <w:rPr>
      <w:rFonts w:ascii="Wingdings" w:hAnsi="Wingdings"/>
    </w:rPr>
  </w:style>
  <w:style w:type="character" w:customStyle="1" w:styleId="WW8Num3z3">
    <w:name w:val="WW8Num3z3"/>
    <w:rsid w:val="003F0255"/>
    <w:rPr>
      <w:rFonts w:ascii="Symbol" w:hAnsi="Symbol"/>
    </w:rPr>
  </w:style>
  <w:style w:type="character" w:customStyle="1" w:styleId="WW8Num4z1">
    <w:name w:val="WW8Num4z1"/>
    <w:rsid w:val="003F0255"/>
    <w:rPr>
      <w:rFonts w:ascii="Courier New" w:hAnsi="Courier New" w:cs="Courier New"/>
    </w:rPr>
  </w:style>
  <w:style w:type="character" w:customStyle="1" w:styleId="WW8Num4z2">
    <w:name w:val="WW8Num4z2"/>
    <w:rsid w:val="003F0255"/>
    <w:rPr>
      <w:rFonts w:ascii="Wingdings" w:hAnsi="Wingdings"/>
    </w:rPr>
  </w:style>
  <w:style w:type="character" w:customStyle="1" w:styleId="WW8Num7z1">
    <w:name w:val="WW8Num7z1"/>
    <w:rsid w:val="003F025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F0255"/>
    <w:rPr>
      <w:b w:val="0"/>
      <w:color w:val="auto"/>
    </w:rPr>
  </w:style>
  <w:style w:type="character" w:customStyle="1" w:styleId="WW8Num11z1">
    <w:name w:val="WW8Num11z1"/>
    <w:rsid w:val="003F0255"/>
    <w:rPr>
      <w:rFonts w:ascii="Symbol" w:hAnsi="Symbol"/>
    </w:rPr>
  </w:style>
  <w:style w:type="character" w:customStyle="1" w:styleId="WW8Num12z0">
    <w:name w:val="WW8Num12z0"/>
    <w:rsid w:val="003F0255"/>
    <w:rPr>
      <w:rFonts w:ascii="Wingdings" w:hAnsi="Wingdings"/>
    </w:rPr>
  </w:style>
  <w:style w:type="character" w:customStyle="1" w:styleId="WW8Num12z1">
    <w:name w:val="WW8Num12z1"/>
    <w:rsid w:val="003F0255"/>
    <w:rPr>
      <w:rFonts w:ascii="Courier New" w:hAnsi="Courier New" w:cs="Courier New"/>
    </w:rPr>
  </w:style>
  <w:style w:type="character" w:customStyle="1" w:styleId="WW8Num12z3">
    <w:name w:val="WW8Num12z3"/>
    <w:rsid w:val="003F0255"/>
    <w:rPr>
      <w:rFonts w:ascii="Symbol" w:hAnsi="Symbol"/>
    </w:rPr>
  </w:style>
  <w:style w:type="character" w:customStyle="1" w:styleId="WW8Num16z0">
    <w:name w:val="WW8Num16z0"/>
    <w:rsid w:val="003F0255"/>
    <w:rPr>
      <w:rFonts w:ascii="Wingdings" w:hAnsi="Wingdings"/>
    </w:rPr>
  </w:style>
  <w:style w:type="character" w:customStyle="1" w:styleId="WW8Num16z1">
    <w:name w:val="WW8Num16z1"/>
    <w:rsid w:val="003F0255"/>
    <w:rPr>
      <w:rFonts w:ascii="Courier New" w:hAnsi="Courier New" w:cs="Courier New"/>
    </w:rPr>
  </w:style>
  <w:style w:type="character" w:customStyle="1" w:styleId="WW8Num16z3">
    <w:name w:val="WW8Num16z3"/>
    <w:rsid w:val="003F0255"/>
    <w:rPr>
      <w:rFonts w:ascii="Symbol" w:hAnsi="Symbol"/>
    </w:rPr>
  </w:style>
  <w:style w:type="character" w:customStyle="1" w:styleId="WW8Num17z0">
    <w:name w:val="WW8Num17z0"/>
    <w:rsid w:val="003F0255"/>
    <w:rPr>
      <w:rFonts w:ascii="Wingdings" w:hAnsi="Wingdings"/>
    </w:rPr>
  </w:style>
  <w:style w:type="character" w:customStyle="1" w:styleId="WW8Num17z1">
    <w:name w:val="WW8Num17z1"/>
    <w:rsid w:val="003F0255"/>
    <w:rPr>
      <w:rFonts w:ascii="Courier New" w:hAnsi="Courier New" w:cs="Courier New"/>
    </w:rPr>
  </w:style>
  <w:style w:type="character" w:customStyle="1" w:styleId="WW8Num17z3">
    <w:name w:val="WW8Num17z3"/>
    <w:rsid w:val="003F0255"/>
    <w:rPr>
      <w:rFonts w:ascii="Symbol" w:hAnsi="Symbol"/>
    </w:rPr>
  </w:style>
  <w:style w:type="character" w:customStyle="1" w:styleId="WW8Num18z0">
    <w:name w:val="WW8Num18z0"/>
    <w:rsid w:val="003F0255"/>
    <w:rPr>
      <w:rFonts w:ascii="Symbol" w:hAnsi="Symbol"/>
    </w:rPr>
  </w:style>
  <w:style w:type="character" w:customStyle="1" w:styleId="WW8Num19z0">
    <w:name w:val="WW8Num19z0"/>
    <w:rsid w:val="003F0255"/>
    <w:rPr>
      <w:rFonts w:ascii="Wingdings" w:hAnsi="Wingdings"/>
    </w:rPr>
  </w:style>
  <w:style w:type="character" w:customStyle="1" w:styleId="WW8Num19z1">
    <w:name w:val="WW8Num19z1"/>
    <w:rsid w:val="003F0255"/>
    <w:rPr>
      <w:rFonts w:ascii="Courier New" w:hAnsi="Courier New" w:cs="Courier New"/>
    </w:rPr>
  </w:style>
  <w:style w:type="character" w:customStyle="1" w:styleId="WW8Num19z3">
    <w:name w:val="WW8Num19z3"/>
    <w:rsid w:val="003F0255"/>
    <w:rPr>
      <w:rFonts w:ascii="Symbol" w:hAnsi="Symbol"/>
    </w:rPr>
  </w:style>
  <w:style w:type="character" w:customStyle="1" w:styleId="WW8Num20z0">
    <w:name w:val="WW8Num20z0"/>
    <w:rsid w:val="003F0255"/>
    <w:rPr>
      <w:rFonts w:ascii="Wingdings" w:hAnsi="Wingdings"/>
    </w:rPr>
  </w:style>
  <w:style w:type="character" w:customStyle="1" w:styleId="WW8Num20z1">
    <w:name w:val="WW8Num20z1"/>
    <w:rsid w:val="003F0255"/>
    <w:rPr>
      <w:rFonts w:ascii="Courier New" w:hAnsi="Courier New" w:cs="Courier New"/>
    </w:rPr>
  </w:style>
  <w:style w:type="character" w:customStyle="1" w:styleId="WW8Num20z3">
    <w:name w:val="WW8Num20z3"/>
    <w:rsid w:val="003F0255"/>
    <w:rPr>
      <w:rFonts w:ascii="Symbol" w:hAnsi="Symbol"/>
    </w:rPr>
  </w:style>
  <w:style w:type="character" w:customStyle="1" w:styleId="WW8Num21z0">
    <w:name w:val="WW8Num21z0"/>
    <w:rsid w:val="003F0255"/>
    <w:rPr>
      <w:rFonts w:ascii="Wingdings" w:hAnsi="Wingdings"/>
    </w:rPr>
  </w:style>
  <w:style w:type="character" w:customStyle="1" w:styleId="WW8Num21z1">
    <w:name w:val="WW8Num21z1"/>
    <w:rsid w:val="003F0255"/>
    <w:rPr>
      <w:rFonts w:ascii="Courier New" w:hAnsi="Courier New" w:cs="Courier New"/>
    </w:rPr>
  </w:style>
  <w:style w:type="character" w:customStyle="1" w:styleId="WW8Num21z3">
    <w:name w:val="WW8Num21z3"/>
    <w:rsid w:val="003F0255"/>
    <w:rPr>
      <w:rFonts w:ascii="Symbol" w:hAnsi="Symbol"/>
    </w:rPr>
  </w:style>
  <w:style w:type="character" w:customStyle="1" w:styleId="WW8Num23z0">
    <w:name w:val="WW8Num23z0"/>
    <w:rsid w:val="003F0255"/>
    <w:rPr>
      <w:rFonts w:ascii="Wingdings" w:hAnsi="Wingdings"/>
    </w:rPr>
  </w:style>
  <w:style w:type="character" w:customStyle="1" w:styleId="WW8Num23z1">
    <w:name w:val="WW8Num23z1"/>
    <w:rsid w:val="003F0255"/>
    <w:rPr>
      <w:rFonts w:ascii="Courier New" w:hAnsi="Courier New" w:cs="Courier New"/>
    </w:rPr>
  </w:style>
  <w:style w:type="character" w:customStyle="1" w:styleId="WW8Num23z3">
    <w:name w:val="WW8Num23z3"/>
    <w:rsid w:val="003F0255"/>
    <w:rPr>
      <w:rFonts w:ascii="Symbol" w:hAnsi="Symbol"/>
    </w:rPr>
  </w:style>
  <w:style w:type="character" w:customStyle="1" w:styleId="WW8Num24z0">
    <w:name w:val="WW8Num24z0"/>
    <w:rsid w:val="003F0255"/>
    <w:rPr>
      <w:rFonts w:ascii="Wingdings" w:hAnsi="Wingdings"/>
    </w:rPr>
  </w:style>
  <w:style w:type="character" w:customStyle="1" w:styleId="WW8Num24z1">
    <w:name w:val="WW8Num24z1"/>
    <w:rsid w:val="003F0255"/>
    <w:rPr>
      <w:rFonts w:ascii="Courier New" w:hAnsi="Courier New" w:cs="Courier New"/>
    </w:rPr>
  </w:style>
  <w:style w:type="character" w:customStyle="1" w:styleId="WW8Num24z3">
    <w:name w:val="WW8Num24z3"/>
    <w:rsid w:val="003F0255"/>
    <w:rPr>
      <w:rFonts w:ascii="Symbol" w:hAnsi="Symbol"/>
    </w:rPr>
  </w:style>
  <w:style w:type="character" w:customStyle="1" w:styleId="WW8Num28z0">
    <w:name w:val="WW8Num28z0"/>
    <w:rsid w:val="003F0255"/>
    <w:rPr>
      <w:rFonts w:ascii="Wingdings" w:hAnsi="Wingdings"/>
    </w:rPr>
  </w:style>
  <w:style w:type="character" w:customStyle="1" w:styleId="WW8Num28z1">
    <w:name w:val="WW8Num28z1"/>
    <w:rsid w:val="003F0255"/>
    <w:rPr>
      <w:rFonts w:ascii="Courier New" w:hAnsi="Courier New" w:cs="Courier New"/>
    </w:rPr>
  </w:style>
  <w:style w:type="character" w:customStyle="1" w:styleId="WW8Num28z3">
    <w:name w:val="WW8Num28z3"/>
    <w:rsid w:val="003F0255"/>
    <w:rPr>
      <w:rFonts w:ascii="Symbol" w:hAnsi="Symbol"/>
    </w:rPr>
  </w:style>
  <w:style w:type="character" w:customStyle="1" w:styleId="Standardnpsmoodstavce1">
    <w:name w:val="Standardní písmo odstavce1"/>
    <w:rsid w:val="003F0255"/>
  </w:style>
  <w:style w:type="character" w:styleId="Hypertextovodkaz">
    <w:name w:val="Hyperlink"/>
    <w:semiHidden/>
    <w:rsid w:val="003F0255"/>
    <w:rPr>
      <w:color w:val="0000FF"/>
      <w:u w:val="single"/>
    </w:rPr>
  </w:style>
  <w:style w:type="character" w:styleId="Sledovanodkaz">
    <w:name w:val="FollowedHyperlink"/>
    <w:semiHidden/>
    <w:rsid w:val="003F0255"/>
    <w:rPr>
      <w:color w:val="800080"/>
      <w:u w:val="single"/>
    </w:rPr>
  </w:style>
  <w:style w:type="character" w:customStyle="1" w:styleId="Znakypropoznmkupodarou">
    <w:name w:val="Znaky pro poznámku pod čarou"/>
    <w:rsid w:val="003F0255"/>
    <w:rPr>
      <w:vertAlign w:val="superscript"/>
    </w:rPr>
  </w:style>
  <w:style w:type="character" w:styleId="Siln">
    <w:name w:val="Strong"/>
    <w:uiPriority w:val="22"/>
    <w:qFormat/>
    <w:rsid w:val="008A348E"/>
    <w:rPr>
      <w:b/>
      <w:bCs/>
      <w:spacing w:val="0"/>
    </w:rPr>
  </w:style>
  <w:style w:type="character" w:styleId="slostrnky">
    <w:name w:val="page number"/>
    <w:basedOn w:val="Standardnpsmoodstavce1"/>
    <w:semiHidden/>
    <w:rsid w:val="003F0255"/>
  </w:style>
  <w:style w:type="character" w:customStyle="1" w:styleId="Symbolyproslovn">
    <w:name w:val="Symboly pro číslování"/>
    <w:rsid w:val="003F0255"/>
    <w:rPr>
      <w:b/>
      <w:bCs/>
    </w:rPr>
  </w:style>
  <w:style w:type="paragraph" w:customStyle="1" w:styleId="Nadpis">
    <w:name w:val="Nadpis"/>
    <w:basedOn w:val="Normln"/>
    <w:next w:val="Zkladntext"/>
    <w:rsid w:val="003F02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3F0255"/>
    <w:pPr>
      <w:jc w:val="center"/>
    </w:pPr>
    <w:rPr>
      <w:b/>
      <w:bCs/>
      <w:sz w:val="32"/>
      <w:szCs w:val="32"/>
    </w:rPr>
  </w:style>
  <w:style w:type="paragraph" w:styleId="Seznam">
    <w:name w:val="List"/>
    <w:basedOn w:val="Zkladntext"/>
    <w:semiHidden/>
    <w:rsid w:val="003F0255"/>
    <w:rPr>
      <w:rFonts w:cs="Tahoma"/>
    </w:rPr>
  </w:style>
  <w:style w:type="paragraph" w:customStyle="1" w:styleId="Popisek">
    <w:name w:val="Popisek"/>
    <w:basedOn w:val="Normln"/>
    <w:rsid w:val="003F0255"/>
    <w:pPr>
      <w:suppressLineNumbers/>
      <w:spacing w:before="120" w:after="120"/>
    </w:pPr>
    <w:rPr>
      <w:rFonts w:cs="Tahoma"/>
    </w:rPr>
  </w:style>
  <w:style w:type="paragraph" w:customStyle="1" w:styleId="Rejstk">
    <w:name w:val="Rejstřík"/>
    <w:basedOn w:val="Normln"/>
    <w:rsid w:val="003F0255"/>
    <w:pPr>
      <w:suppressLineNumbers/>
    </w:pPr>
    <w:rPr>
      <w:rFonts w:cs="Tahoma"/>
    </w:rPr>
  </w:style>
  <w:style w:type="paragraph" w:styleId="Nzev">
    <w:name w:val="Title"/>
    <w:basedOn w:val="Normln"/>
    <w:next w:val="Normln"/>
    <w:link w:val="NzevChar"/>
    <w:uiPriority w:val="10"/>
    <w:qFormat/>
    <w:rsid w:val="008A348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8A348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paragraph" w:styleId="Textbubliny">
    <w:name w:val="Balloon Text"/>
    <w:basedOn w:val="Normln"/>
    <w:rsid w:val="003F0255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3F0255"/>
    <w:pPr>
      <w:jc w:val="both"/>
    </w:pPr>
  </w:style>
  <w:style w:type="paragraph" w:styleId="Zkladntextodsazen">
    <w:name w:val="Body Text Indent"/>
    <w:basedOn w:val="Normln"/>
    <w:semiHidden/>
    <w:rsid w:val="003F0255"/>
    <w:pPr>
      <w:ind w:left="360"/>
      <w:jc w:val="both"/>
    </w:pPr>
  </w:style>
  <w:style w:type="paragraph" w:customStyle="1" w:styleId="Zkladntextodsazen21">
    <w:name w:val="Základní text odsazený 21"/>
    <w:basedOn w:val="Normln"/>
    <w:rsid w:val="003F0255"/>
    <w:pPr>
      <w:ind w:left="360"/>
    </w:pPr>
  </w:style>
  <w:style w:type="paragraph" w:styleId="Textpoznpodarou">
    <w:name w:val="footnote text"/>
    <w:basedOn w:val="Normln"/>
    <w:semiHidden/>
    <w:rsid w:val="003F0255"/>
  </w:style>
  <w:style w:type="paragraph" w:customStyle="1" w:styleId="Rozvrendokumentu1">
    <w:name w:val="Rozvržení dokumentu1"/>
    <w:basedOn w:val="Normln"/>
    <w:rsid w:val="003F025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A348E"/>
    <w:pPr>
      <w:ind w:left="720"/>
      <w:contextualSpacing/>
    </w:pPr>
  </w:style>
  <w:style w:type="paragraph" w:styleId="Bezmezer">
    <w:name w:val="No Spacing"/>
    <w:basedOn w:val="Normln"/>
    <w:link w:val="BezmezerChar"/>
    <w:uiPriority w:val="1"/>
    <w:qFormat/>
    <w:rsid w:val="008A348E"/>
    <w:pPr>
      <w:spacing w:after="0" w:line="240" w:lineRule="auto"/>
    </w:pPr>
  </w:style>
  <w:style w:type="paragraph" w:styleId="Zpat">
    <w:name w:val="footer"/>
    <w:basedOn w:val="Normln"/>
    <w:semiHidden/>
    <w:rsid w:val="003F0255"/>
    <w:pPr>
      <w:tabs>
        <w:tab w:val="center" w:pos="4536"/>
        <w:tab w:val="right" w:pos="9072"/>
      </w:tabs>
    </w:p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rsid w:val="003F0255"/>
    <w:pPr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paragraph" w:styleId="AdresaHTML">
    <w:name w:val="HTML Address"/>
    <w:basedOn w:val="Normln"/>
    <w:rsid w:val="003F0255"/>
  </w:style>
  <w:style w:type="paragraph" w:customStyle="1" w:styleId="Obsahtabulky">
    <w:name w:val="Obsah tabulky"/>
    <w:basedOn w:val="Normln"/>
    <w:rsid w:val="003F0255"/>
    <w:pPr>
      <w:suppressLineNumbers/>
    </w:pPr>
  </w:style>
  <w:style w:type="paragraph" w:customStyle="1" w:styleId="Nadpistabulky">
    <w:name w:val="Nadpis tabulky"/>
    <w:basedOn w:val="Obsahtabulky"/>
    <w:rsid w:val="003F0255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3F0255"/>
  </w:style>
  <w:style w:type="paragraph" w:customStyle="1" w:styleId="Char4CharCharCharCharCharCharCharCharCharCharCharCharCharCharCharChar0">
    <w:name w:val="Char4 Char Char Char Char Char Char Char Char Char Char Char Char Char Char Char Char"/>
    <w:basedOn w:val="Normln"/>
    <w:rsid w:val="000A10C8"/>
    <w:pPr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paragraph" w:customStyle="1" w:styleId="ZkladntextIMP">
    <w:name w:val="Základní text_IMP"/>
    <w:basedOn w:val="Normln"/>
    <w:rsid w:val="009C6EA5"/>
    <w:pPr>
      <w:overflowPunct w:val="0"/>
      <w:autoSpaceDE w:val="0"/>
      <w:autoSpaceDN w:val="0"/>
      <w:adjustRightInd w:val="0"/>
      <w:spacing w:line="276" w:lineRule="auto"/>
    </w:pPr>
    <w:rPr>
      <w:lang w:eastAsia="cs-CZ"/>
    </w:rPr>
  </w:style>
  <w:style w:type="character" w:styleId="Odkaznakoment">
    <w:name w:val="annotation reference"/>
    <w:uiPriority w:val="99"/>
    <w:semiHidden/>
    <w:unhideWhenUsed/>
    <w:rsid w:val="007109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964"/>
  </w:style>
  <w:style w:type="character" w:customStyle="1" w:styleId="TextkomenteChar">
    <w:name w:val="Text komentáře Char"/>
    <w:link w:val="Textkomente"/>
    <w:uiPriority w:val="99"/>
    <w:semiHidden/>
    <w:rsid w:val="00710964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96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10964"/>
    <w:rPr>
      <w:b/>
      <w:bCs/>
      <w:lang w:eastAsia="ar-SA"/>
    </w:rPr>
  </w:style>
  <w:style w:type="character" w:customStyle="1" w:styleId="Nadpis1Char">
    <w:name w:val="Nadpis 1 Char"/>
    <w:link w:val="Nadpis1"/>
    <w:uiPriority w:val="9"/>
    <w:rsid w:val="008A348E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dpis2Char">
    <w:name w:val="Nadpis 2 Char"/>
    <w:link w:val="Nadpis2"/>
    <w:uiPriority w:val="9"/>
    <w:rsid w:val="008A348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3Char">
    <w:name w:val="Nadpis 3 Char"/>
    <w:link w:val="Nadpis3"/>
    <w:uiPriority w:val="9"/>
    <w:rsid w:val="008A348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4Char">
    <w:name w:val="Nadpis 4 Char"/>
    <w:link w:val="Nadpis4"/>
    <w:uiPriority w:val="9"/>
    <w:rsid w:val="008A348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5Char">
    <w:name w:val="Nadpis 5 Char"/>
    <w:link w:val="Nadpis5"/>
    <w:uiPriority w:val="9"/>
    <w:rsid w:val="008A348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6Char">
    <w:name w:val="Nadpis 6 Char"/>
    <w:link w:val="Nadpis6"/>
    <w:uiPriority w:val="9"/>
    <w:semiHidden/>
    <w:rsid w:val="008A348E"/>
    <w:rPr>
      <w:rFonts w:ascii="Cambria" w:eastAsia="Times New Roman" w:hAnsi="Cambria" w:cs="Times New Roman"/>
      <w:i/>
      <w:iCs/>
      <w:color w:val="943634"/>
    </w:rPr>
  </w:style>
  <w:style w:type="character" w:customStyle="1" w:styleId="Nadpis7Char">
    <w:name w:val="Nadpis 7 Char"/>
    <w:link w:val="Nadpis7"/>
    <w:uiPriority w:val="9"/>
    <w:semiHidden/>
    <w:rsid w:val="008A348E"/>
    <w:rPr>
      <w:rFonts w:ascii="Cambria" w:eastAsia="Times New Roman" w:hAnsi="Cambria" w:cs="Times New Roman"/>
      <w:i/>
      <w:iCs/>
      <w:color w:val="943634"/>
    </w:rPr>
  </w:style>
  <w:style w:type="character" w:customStyle="1" w:styleId="Nadpis8Char">
    <w:name w:val="Nadpis 8 Char"/>
    <w:link w:val="Nadpis8"/>
    <w:uiPriority w:val="9"/>
    <w:semiHidden/>
    <w:rsid w:val="008A348E"/>
    <w:rPr>
      <w:rFonts w:ascii="Cambria" w:eastAsia="Times New Roman" w:hAnsi="Cambria" w:cs="Times New Roman"/>
      <w:i/>
      <w:iCs/>
      <w:color w:val="C0504D"/>
    </w:rPr>
  </w:style>
  <w:style w:type="character" w:customStyle="1" w:styleId="Nadpis9Char">
    <w:name w:val="Nadpis 9 Char"/>
    <w:link w:val="Nadpis9"/>
    <w:uiPriority w:val="9"/>
    <w:semiHidden/>
    <w:rsid w:val="008A348E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NzevChar">
    <w:name w:val="Název Char"/>
    <w:link w:val="Nzev"/>
    <w:uiPriority w:val="10"/>
    <w:rsid w:val="008A348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PodtitulChar">
    <w:name w:val="Podtitul Char"/>
    <w:link w:val="Podtitul"/>
    <w:uiPriority w:val="11"/>
    <w:rsid w:val="008A348E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Zdraznn">
    <w:name w:val="Emphasis"/>
    <w:qFormat/>
    <w:rsid w:val="008A348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8A348E"/>
    <w:rPr>
      <w:i w:val="0"/>
      <w:iCs w:val="0"/>
      <w:color w:val="943634"/>
    </w:rPr>
  </w:style>
  <w:style w:type="character" w:customStyle="1" w:styleId="CitaceChar">
    <w:name w:val="Citace Char"/>
    <w:link w:val="Citace"/>
    <w:uiPriority w:val="29"/>
    <w:rsid w:val="008A348E"/>
    <w:rPr>
      <w:color w:val="943634"/>
      <w:sz w:val="20"/>
      <w:szCs w:val="2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8A348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ceintenzivnChar">
    <w:name w:val="Citace – intenzivní Char"/>
    <w:link w:val="Citaceintenzivn"/>
    <w:uiPriority w:val="30"/>
    <w:rsid w:val="008A348E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Zdraznnjemn">
    <w:name w:val="Subtle Emphasis"/>
    <w:uiPriority w:val="19"/>
    <w:qFormat/>
    <w:rsid w:val="008A348E"/>
    <w:rPr>
      <w:rFonts w:ascii="Cambria" w:eastAsia="Times New Roman" w:hAnsi="Cambria" w:cs="Times New Roman"/>
      <w:i/>
      <w:iCs/>
      <w:color w:val="C0504D"/>
    </w:rPr>
  </w:style>
  <w:style w:type="character" w:styleId="Zdraznnintenzivn">
    <w:name w:val="Intense Emphasis"/>
    <w:uiPriority w:val="21"/>
    <w:qFormat/>
    <w:rsid w:val="008A348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Odkazjemn">
    <w:name w:val="Subtle Reference"/>
    <w:uiPriority w:val="31"/>
    <w:qFormat/>
    <w:rsid w:val="008A348E"/>
    <w:rPr>
      <w:i/>
      <w:iCs/>
      <w:smallCaps/>
      <w:color w:val="C0504D"/>
      <w:u w:color="C0504D"/>
    </w:rPr>
  </w:style>
  <w:style w:type="character" w:styleId="Odkazintenzivn">
    <w:name w:val="Intense Reference"/>
    <w:uiPriority w:val="32"/>
    <w:qFormat/>
    <w:rsid w:val="008A348E"/>
    <w:rPr>
      <w:b/>
      <w:bCs/>
      <w:i/>
      <w:iCs/>
      <w:smallCaps/>
      <w:color w:val="C0504D"/>
      <w:u w:color="C0504D"/>
    </w:rPr>
  </w:style>
  <w:style w:type="character" w:styleId="Nzevknihy">
    <w:name w:val="Book Title"/>
    <w:uiPriority w:val="33"/>
    <w:qFormat/>
    <w:rsid w:val="008A348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Nadpisobsahu">
    <w:name w:val="TOC Heading"/>
    <w:basedOn w:val="Nadpis1"/>
    <w:next w:val="Normln"/>
    <w:uiPriority w:val="39"/>
    <w:qFormat/>
    <w:rsid w:val="008A348E"/>
    <w:pPr>
      <w:outlineLvl w:val="9"/>
    </w:pPr>
  </w:style>
  <w:style w:type="paragraph" w:styleId="Titulek">
    <w:name w:val="caption"/>
    <w:basedOn w:val="Normln"/>
    <w:next w:val="Normln"/>
    <w:uiPriority w:val="35"/>
    <w:qFormat/>
    <w:rsid w:val="008A348E"/>
    <w:rPr>
      <w:b/>
      <w:bCs/>
      <w:color w:val="943634"/>
      <w:sz w:val="18"/>
      <w:szCs w:val="18"/>
    </w:rPr>
  </w:style>
  <w:style w:type="character" w:customStyle="1" w:styleId="BezmezerChar">
    <w:name w:val="Bez mezer Char"/>
    <w:link w:val="Bezmezer"/>
    <w:uiPriority w:val="1"/>
    <w:rsid w:val="008A348E"/>
    <w:rPr>
      <w:i/>
      <w:iCs/>
      <w:sz w:val="20"/>
      <w:szCs w:val="20"/>
    </w:rPr>
  </w:style>
  <w:style w:type="paragraph" w:customStyle="1" w:styleId="Stylsadska">
    <w:name w:val="Styl sadska"/>
    <w:basedOn w:val="Zkladntextodsazen"/>
    <w:link w:val="StylsadskaChar"/>
    <w:rsid w:val="00D54E2D"/>
    <w:pPr>
      <w:widowControl w:val="0"/>
      <w:spacing w:after="0" w:line="240" w:lineRule="auto"/>
      <w:ind w:left="0"/>
      <w:jc w:val="left"/>
    </w:pPr>
    <w:rPr>
      <w:rFonts w:ascii="Cambria" w:hAnsi="Cambria"/>
      <w:iCs w:val="0"/>
      <w:sz w:val="22"/>
      <w:szCs w:val="22"/>
    </w:rPr>
  </w:style>
  <w:style w:type="character" w:customStyle="1" w:styleId="StylsadskaChar">
    <w:name w:val="Styl sadska Char"/>
    <w:link w:val="Stylsadska"/>
    <w:rsid w:val="00D54E2D"/>
    <w:rPr>
      <w:rFonts w:ascii="Cambria" w:hAnsi="Cambria"/>
      <w:sz w:val="22"/>
      <w:szCs w:val="22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615B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15BDE"/>
    <w:rPr>
      <w:i/>
      <w:iCs/>
      <w:lang w:val="en-US"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086259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86259"/>
    <w:pPr>
      <w:widowControl w:val="0"/>
      <w:spacing w:after="0" w:line="240" w:lineRule="auto"/>
    </w:pPr>
    <w:rPr>
      <w:rFonts w:eastAsia="Calibri"/>
      <w:i w:val="0"/>
      <w:iCs w:val="0"/>
      <w:sz w:val="22"/>
      <w:szCs w:val="22"/>
      <w:lang w:bidi="ar-SA"/>
    </w:rPr>
  </w:style>
  <w:style w:type="table" w:customStyle="1" w:styleId="TableGrid1">
    <w:name w:val="Table Grid1"/>
    <w:basedOn w:val="Normlntabulka"/>
    <w:next w:val="Mkatabulky"/>
    <w:uiPriority w:val="39"/>
    <w:rsid w:val="003F2EB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3F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21">
    <w:name w:val="Prostá tabulka 21"/>
    <w:basedOn w:val="Normlntabulka"/>
    <w:uiPriority w:val="42"/>
    <w:rsid w:val="003F2EB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docssharedwiztogglelabeledlabeltext">
    <w:name w:val="docssharedwiztogglelabeledlabeltext"/>
    <w:rsid w:val="0000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lukavice@orli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eclukav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3764-84E0-4D97-8FC9-12EA4741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Daniela Dostálová</cp:lastModifiedBy>
  <cp:revision>3</cp:revision>
  <cp:lastPrinted>2020-04-06T07:11:00Z</cp:lastPrinted>
  <dcterms:created xsi:type="dcterms:W3CDTF">2020-04-06T07:50:00Z</dcterms:created>
  <dcterms:modified xsi:type="dcterms:W3CDTF">2020-04-06T07:51:00Z</dcterms:modified>
</cp:coreProperties>
</file>